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spacing w:before="5"/>
        <w:ind w:left="0"/>
        <w:jc w:val="left"/>
        <w:rPr>
          <w:sz w:val="18"/>
          <w:szCs w:val="18"/>
        </w:rPr>
      </w:pPr>
    </w:p>
    <w:p w:rsidR="000B6D19" w:rsidRDefault="000B6D19">
      <w:pPr>
        <w:pStyle w:val="a3"/>
        <w:kinsoku w:val="0"/>
        <w:overflowPunct w:val="0"/>
        <w:spacing w:before="95" w:line="252" w:lineRule="auto"/>
        <w:ind w:left="2013" w:right="159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СЛОБОДО-ТУРИНСКИЙ МУНИЦИПАЛЬНЫЙ ОТДЕЛ УПРАВЛЕНИЯ ОБРАЗОВАНИЕМ</w:t>
      </w:r>
    </w:p>
    <w:p w:rsidR="000B6D19" w:rsidRDefault="000B6D19">
      <w:pPr>
        <w:pStyle w:val="a3"/>
        <w:kinsoku w:val="0"/>
        <w:overflowPunct w:val="0"/>
        <w:spacing w:before="23"/>
        <w:ind w:left="2013" w:right="1491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 О С Т А Н О В Л Е Н И Е</w:t>
      </w:r>
    </w:p>
    <w:p w:rsidR="000B6D19" w:rsidRDefault="000B6D19">
      <w:pPr>
        <w:pStyle w:val="a3"/>
        <w:kinsoku w:val="0"/>
        <w:overflowPunct w:val="0"/>
        <w:spacing w:before="100"/>
        <w:ind w:left="524"/>
        <w:jc w:val="left"/>
        <w:rPr>
          <w:spacing w:val="4"/>
          <w:sz w:val="25"/>
          <w:szCs w:val="25"/>
        </w:rPr>
      </w:pPr>
      <w:r>
        <w:rPr>
          <w:spacing w:val="6"/>
          <w:sz w:val="25"/>
          <w:szCs w:val="25"/>
        </w:rPr>
        <w:t xml:space="preserve">от </w:t>
      </w:r>
      <w:r>
        <w:rPr>
          <w:spacing w:val="10"/>
          <w:sz w:val="25"/>
          <w:szCs w:val="25"/>
        </w:rPr>
        <w:t xml:space="preserve">26.08.2020 </w:t>
      </w:r>
      <w:r>
        <w:rPr>
          <w:sz w:val="25"/>
          <w:szCs w:val="25"/>
        </w:rPr>
        <w:t xml:space="preserve">№ </w:t>
      </w:r>
      <w:r>
        <w:rPr>
          <w:spacing w:val="19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101-д</w:t>
      </w:r>
    </w:p>
    <w:p w:rsidR="000B6D19" w:rsidRDefault="000B6D19">
      <w:pPr>
        <w:pStyle w:val="a3"/>
        <w:kinsoku w:val="0"/>
        <w:overflowPunct w:val="0"/>
        <w:spacing w:before="39"/>
        <w:ind w:left="524"/>
        <w:jc w:val="left"/>
        <w:rPr>
          <w:spacing w:val="10"/>
          <w:sz w:val="25"/>
          <w:szCs w:val="25"/>
        </w:rPr>
      </w:pPr>
      <w:r>
        <w:rPr>
          <w:spacing w:val="-6"/>
          <w:sz w:val="25"/>
          <w:szCs w:val="25"/>
        </w:rPr>
        <w:t xml:space="preserve">с.  </w:t>
      </w:r>
      <w:r>
        <w:rPr>
          <w:spacing w:val="9"/>
          <w:sz w:val="25"/>
          <w:szCs w:val="25"/>
        </w:rPr>
        <w:t>Туринская</w:t>
      </w:r>
      <w:r>
        <w:rPr>
          <w:spacing w:val="55"/>
          <w:sz w:val="25"/>
          <w:szCs w:val="25"/>
        </w:rPr>
        <w:t xml:space="preserve"> </w:t>
      </w:r>
      <w:r>
        <w:rPr>
          <w:spacing w:val="10"/>
          <w:sz w:val="25"/>
          <w:szCs w:val="25"/>
        </w:rPr>
        <w:t>Слобода</w:t>
      </w:r>
    </w:p>
    <w:p w:rsidR="000B6D19" w:rsidRDefault="000B6D19">
      <w:pPr>
        <w:pStyle w:val="a3"/>
        <w:kinsoku w:val="0"/>
        <w:overflowPunct w:val="0"/>
        <w:spacing w:before="4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kinsoku w:val="0"/>
        <w:overflowPunct w:val="0"/>
        <w:spacing w:line="256" w:lineRule="auto"/>
        <w:ind w:left="2008" w:right="1623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Об утверждении Административного регламента предоставления муниципальной услуги</w:t>
      </w:r>
    </w:p>
    <w:p w:rsidR="000B6D19" w:rsidRDefault="000B6D19">
      <w:pPr>
        <w:pStyle w:val="a3"/>
        <w:kinsoku w:val="0"/>
        <w:overflowPunct w:val="0"/>
        <w:spacing w:before="16" w:line="261" w:lineRule="auto"/>
        <w:ind w:left="2013" w:right="1623"/>
        <w:jc w:val="center"/>
        <w:rPr>
          <w:b/>
          <w:bCs/>
          <w:spacing w:val="7"/>
          <w:sz w:val="25"/>
          <w:szCs w:val="25"/>
        </w:rPr>
      </w:pPr>
      <w:r>
        <w:rPr>
          <w:b/>
          <w:bCs/>
          <w:spacing w:val="12"/>
          <w:sz w:val="25"/>
          <w:szCs w:val="25"/>
        </w:rPr>
        <w:t xml:space="preserve">«Предоставление </w:t>
      </w:r>
      <w:r>
        <w:rPr>
          <w:b/>
          <w:bCs/>
          <w:spacing w:val="8"/>
          <w:sz w:val="25"/>
          <w:szCs w:val="25"/>
        </w:rPr>
        <w:t xml:space="preserve">путевок </w:t>
      </w:r>
      <w:r>
        <w:rPr>
          <w:b/>
          <w:bCs/>
          <w:sz w:val="25"/>
          <w:szCs w:val="25"/>
        </w:rPr>
        <w:t xml:space="preserve">в </w:t>
      </w:r>
      <w:r>
        <w:rPr>
          <w:b/>
          <w:bCs/>
          <w:spacing w:val="11"/>
          <w:sz w:val="25"/>
          <w:szCs w:val="25"/>
        </w:rPr>
        <w:t xml:space="preserve">организации </w:t>
      </w:r>
      <w:r>
        <w:rPr>
          <w:b/>
          <w:bCs/>
          <w:spacing w:val="9"/>
          <w:sz w:val="25"/>
          <w:szCs w:val="25"/>
        </w:rPr>
        <w:t xml:space="preserve">отдыха </w:t>
      </w:r>
      <w:r>
        <w:rPr>
          <w:b/>
          <w:bCs/>
          <w:spacing w:val="6"/>
          <w:sz w:val="25"/>
          <w:szCs w:val="25"/>
        </w:rPr>
        <w:t xml:space="preserve">детей </w:t>
      </w:r>
      <w:r>
        <w:rPr>
          <w:b/>
          <w:bCs/>
          <w:sz w:val="25"/>
          <w:szCs w:val="25"/>
        </w:rPr>
        <w:t xml:space="preserve">и </w:t>
      </w:r>
      <w:r>
        <w:rPr>
          <w:b/>
          <w:bCs/>
          <w:spacing w:val="5"/>
          <w:sz w:val="25"/>
          <w:szCs w:val="25"/>
        </w:rPr>
        <w:t xml:space="preserve">их </w:t>
      </w:r>
      <w:r>
        <w:rPr>
          <w:b/>
          <w:bCs/>
          <w:spacing w:val="10"/>
          <w:sz w:val="25"/>
          <w:szCs w:val="25"/>
        </w:rPr>
        <w:t xml:space="preserve">оздоровления </w:t>
      </w:r>
      <w:r>
        <w:rPr>
          <w:b/>
          <w:bCs/>
          <w:sz w:val="25"/>
          <w:szCs w:val="25"/>
        </w:rPr>
        <w:t xml:space="preserve">в </w:t>
      </w:r>
      <w:r>
        <w:rPr>
          <w:b/>
          <w:bCs/>
          <w:spacing w:val="12"/>
          <w:sz w:val="25"/>
          <w:szCs w:val="25"/>
        </w:rPr>
        <w:t>учебное</w:t>
      </w:r>
      <w:r>
        <w:rPr>
          <w:b/>
          <w:bCs/>
          <w:spacing w:val="24"/>
          <w:sz w:val="25"/>
          <w:szCs w:val="25"/>
        </w:rPr>
        <w:t xml:space="preserve"> </w:t>
      </w:r>
      <w:r>
        <w:rPr>
          <w:b/>
          <w:bCs/>
          <w:spacing w:val="7"/>
          <w:sz w:val="25"/>
          <w:szCs w:val="25"/>
        </w:rPr>
        <w:t>время</w:t>
      </w:r>
    </w:p>
    <w:p w:rsidR="000B6D19" w:rsidRDefault="000B6D19">
      <w:pPr>
        <w:pStyle w:val="a3"/>
        <w:kinsoku w:val="0"/>
        <w:overflowPunct w:val="0"/>
        <w:spacing w:before="11" w:line="264" w:lineRule="auto"/>
        <w:ind w:left="563" w:right="169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(за исключением детей-сирот и детей, оставшихся без попечения родителей, детей, находящихся в трудной жизненной ситуации)»</w:t>
      </w:r>
    </w:p>
    <w:p w:rsidR="000B6D19" w:rsidRDefault="000B6D19">
      <w:pPr>
        <w:pStyle w:val="a3"/>
        <w:kinsoku w:val="0"/>
        <w:overflowPunct w:val="0"/>
        <w:spacing w:before="9"/>
        <w:ind w:left="0"/>
        <w:jc w:val="left"/>
        <w:rPr>
          <w:b/>
          <w:bCs/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ind w:left="1199"/>
        <w:rPr>
          <w:sz w:val="25"/>
          <w:szCs w:val="25"/>
        </w:rPr>
      </w:pPr>
      <w:r>
        <w:rPr>
          <w:sz w:val="25"/>
          <w:szCs w:val="25"/>
        </w:rPr>
        <w:t>В соответствии с Федеральным законом от 29 декабря 2012 года № 2 7 3 -ФЗ</w:t>
      </w:r>
    </w:p>
    <w:p w:rsidR="000B6D19" w:rsidRDefault="000B6D19">
      <w:pPr>
        <w:pStyle w:val="a3"/>
        <w:kinsoku w:val="0"/>
        <w:overflowPunct w:val="0"/>
        <w:spacing w:before="25" w:line="266" w:lineRule="auto"/>
        <w:ind w:left="511" w:right="116" w:firstLine="9"/>
        <w:rPr>
          <w:spacing w:val="8"/>
          <w:sz w:val="25"/>
          <w:szCs w:val="25"/>
        </w:rPr>
      </w:pPr>
      <w:r>
        <w:rPr>
          <w:spacing w:val="8"/>
          <w:sz w:val="25"/>
          <w:szCs w:val="25"/>
        </w:rPr>
        <w:t xml:space="preserve">«Об </w:t>
      </w:r>
      <w:r>
        <w:rPr>
          <w:spacing w:val="10"/>
          <w:sz w:val="25"/>
          <w:szCs w:val="25"/>
        </w:rPr>
        <w:t xml:space="preserve">образовании </w:t>
      </w:r>
      <w:r>
        <w:rPr>
          <w:sz w:val="25"/>
          <w:szCs w:val="25"/>
        </w:rPr>
        <w:t xml:space="preserve">в </w:t>
      </w:r>
      <w:r>
        <w:rPr>
          <w:spacing w:val="9"/>
          <w:sz w:val="25"/>
          <w:szCs w:val="25"/>
        </w:rPr>
        <w:t xml:space="preserve">Российской </w:t>
      </w:r>
      <w:r>
        <w:rPr>
          <w:spacing w:val="11"/>
          <w:sz w:val="25"/>
          <w:szCs w:val="25"/>
        </w:rPr>
        <w:t xml:space="preserve">Федерации», </w:t>
      </w:r>
      <w:r>
        <w:rPr>
          <w:spacing w:val="10"/>
          <w:sz w:val="25"/>
          <w:szCs w:val="25"/>
        </w:rPr>
        <w:t xml:space="preserve">Федеральным законом </w:t>
      </w:r>
      <w:r>
        <w:rPr>
          <w:sz w:val="25"/>
          <w:szCs w:val="25"/>
        </w:rPr>
        <w:t xml:space="preserve">о т </w:t>
      </w:r>
      <w:r>
        <w:rPr>
          <w:spacing w:val="3"/>
          <w:sz w:val="25"/>
          <w:szCs w:val="25"/>
        </w:rPr>
        <w:t xml:space="preserve">06 </w:t>
      </w:r>
      <w:r>
        <w:rPr>
          <w:spacing w:val="16"/>
          <w:sz w:val="25"/>
          <w:szCs w:val="25"/>
        </w:rPr>
        <w:t xml:space="preserve">октября </w:t>
      </w:r>
      <w:r>
        <w:rPr>
          <w:spacing w:val="6"/>
          <w:sz w:val="25"/>
          <w:szCs w:val="25"/>
        </w:rPr>
        <w:t xml:space="preserve">2003 </w:t>
      </w:r>
      <w:r>
        <w:rPr>
          <w:spacing w:val="10"/>
          <w:sz w:val="25"/>
          <w:szCs w:val="25"/>
        </w:rPr>
        <w:t xml:space="preserve">года </w:t>
      </w:r>
      <w:r>
        <w:rPr>
          <w:sz w:val="25"/>
          <w:szCs w:val="25"/>
        </w:rPr>
        <w:t xml:space="preserve">№ </w:t>
      </w:r>
      <w:r>
        <w:rPr>
          <w:spacing w:val="2"/>
          <w:sz w:val="25"/>
          <w:szCs w:val="25"/>
        </w:rPr>
        <w:t xml:space="preserve">131-ФЭ </w:t>
      </w:r>
      <w:r>
        <w:rPr>
          <w:spacing w:val="8"/>
          <w:sz w:val="25"/>
          <w:szCs w:val="25"/>
        </w:rPr>
        <w:t xml:space="preserve">«Об </w:t>
      </w:r>
      <w:r>
        <w:rPr>
          <w:spacing w:val="11"/>
          <w:sz w:val="25"/>
          <w:szCs w:val="25"/>
        </w:rPr>
        <w:t xml:space="preserve">общих </w:t>
      </w:r>
      <w:r>
        <w:rPr>
          <w:spacing w:val="12"/>
          <w:sz w:val="25"/>
          <w:szCs w:val="25"/>
        </w:rPr>
        <w:t>принципах</w:t>
      </w:r>
      <w:r>
        <w:rPr>
          <w:spacing w:val="86"/>
          <w:sz w:val="25"/>
          <w:szCs w:val="25"/>
        </w:rPr>
        <w:t xml:space="preserve"> </w:t>
      </w:r>
      <w:r>
        <w:rPr>
          <w:spacing w:val="13"/>
          <w:sz w:val="25"/>
          <w:szCs w:val="25"/>
        </w:rPr>
        <w:t xml:space="preserve">организации  </w:t>
      </w:r>
      <w:r>
        <w:rPr>
          <w:spacing w:val="7"/>
          <w:sz w:val="25"/>
          <w:szCs w:val="25"/>
        </w:rPr>
        <w:t xml:space="preserve">местного </w:t>
      </w:r>
      <w:r>
        <w:rPr>
          <w:spacing w:val="12"/>
          <w:sz w:val="25"/>
          <w:szCs w:val="25"/>
        </w:rPr>
        <w:t xml:space="preserve">самоуправления </w:t>
      </w:r>
      <w:r>
        <w:rPr>
          <w:sz w:val="25"/>
          <w:szCs w:val="25"/>
        </w:rPr>
        <w:t xml:space="preserve">в </w:t>
      </w:r>
      <w:r>
        <w:rPr>
          <w:spacing w:val="9"/>
          <w:sz w:val="25"/>
          <w:szCs w:val="25"/>
        </w:rPr>
        <w:t xml:space="preserve">Российской </w:t>
      </w:r>
      <w:r>
        <w:rPr>
          <w:spacing w:val="10"/>
          <w:sz w:val="25"/>
          <w:szCs w:val="25"/>
        </w:rPr>
        <w:t xml:space="preserve">Федерации», </w:t>
      </w:r>
      <w:r>
        <w:rPr>
          <w:spacing w:val="14"/>
          <w:sz w:val="25"/>
          <w:szCs w:val="25"/>
        </w:rPr>
        <w:t xml:space="preserve">Федеральным </w:t>
      </w:r>
      <w:r>
        <w:rPr>
          <w:spacing w:val="11"/>
          <w:sz w:val="25"/>
          <w:szCs w:val="25"/>
        </w:rPr>
        <w:t xml:space="preserve">законом </w:t>
      </w:r>
      <w:r>
        <w:rPr>
          <w:spacing w:val="6"/>
          <w:sz w:val="25"/>
          <w:szCs w:val="25"/>
        </w:rPr>
        <w:t xml:space="preserve">от </w:t>
      </w:r>
      <w:r>
        <w:rPr>
          <w:spacing w:val="2"/>
          <w:sz w:val="25"/>
          <w:szCs w:val="25"/>
        </w:rPr>
        <w:t xml:space="preserve">27  </w:t>
      </w:r>
      <w:r>
        <w:rPr>
          <w:spacing w:val="8"/>
          <w:sz w:val="25"/>
          <w:szCs w:val="25"/>
        </w:rPr>
        <w:t xml:space="preserve">июля </w:t>
      </w:r>
      <w:r>
        <w:rPr>
          <w:spacing w:val="10"/>
          <w:sz w:val="25"/>
          <w:szCs w:val="25"/>
        </w:rPr>
        <w:t xml:space="preserve">2010 года </w:t>
      </w:r>
      <w:r>
        <w:rPr>
          <w:sz w:val="25"/>
          <w:szCs w:val="25"/>
        </w:rPr>
        <w:t xml:space="preserve">№ </w:t>
      </w:r>
      <w:r>
        <w:rPr>
          <w:spacing w:val="12"/>
          <w:sz w:val="25"/>
          <w:szCs w:val="25"/>
        </w:rPr>
        <w:t xml:space="preserve">210-ФЗ </w:t>
      </w:r>
      <w:r>
        <w:rPr>
          <w:spacing w:val="9"/>
          <w:sz w:val="25"/>
          <w:szCs w:val="25"/>
        </w:rPr>
        <w:t xml:space="preserve">«Об </w:t>
      </w:r>
      <w:r>
        <w:rPr>
          <w:spacing w:val="12"/>
          <w:sz w:val="25"/>
          <w:szCs w:val="25"/>
        </w:rPr>
        <w:t xml:space="preserve">организации </w:t>
      </w:r>
      <w:r>
        <w:rPr>
          <w:spacing w:val="11"/>
          <w:sz w:val="25"/>
          <w:szCs w:val="25"/>
        </w:rPr>
        <w:t xml:space="preserve">предоставления  </w:t>
      </w:r>
      <w:r>
        <w:rPr>
          <w:spacing w:val="10"/>
          <w:sz w:val="25"/>
          <w:szCs w:val="25"/>
        </w:rPr>
        <w:t xml:space="preserve">государственных </w:t>
      </w:r>
      <w:r>
        <w:rPr>
          <w:sz w:val="25"/>
          <w:szCs w:val="25"/>
        </w:rPr>
        <w:t xml:space="preserve">и </w:t>
      </w:r>
      <w:r>
        <w:rPr>
          <w:spacing w:val="12"/>
          <w:sz w:val="25"/>
          <w:szCs w:val="25"/>
        </w:rPr>
        <w:t xml:space="preserve">муниципальных услуг», </w:t>
      </w:r>
      <w:r>
        <w:rPr>
          <w:spacing w:val="9"/>
          <w:sz w:val="25"/>
          <w:szCs w:val="25"/>
        </w:rPr>
        <w:t xml:space="preserve">постановлением </w:t>
      </w:r>
      <w:r>
        <w:rPr>
          <w:spacing w:val="13"/>
          <w:sz w:val="25"/>
          <w:szCs w:val="25"/>
        </w:rPr>
        <w:t xml:space="preserve">Администрации </w:t>
      </w:r>
      <w:r>
        <w:rPr>
          <w:spacing w:val="14"/>
          <w:sz w:val="25"/>
          <w:szCs w:val="25"/>
        </w:rPr>
        <w:t xml:space="preserve">Слободо-Туринского </w:t>
      </w:r>
      <w:r>
        <w:rPr>
          <w:spacing w:val="11"/>
          <w:sz w:val="25"/>
          <w:szCs w:val="25"/>
        </w:rPr>
        <w:t xml:space="preserve">муниципального </w:t>
      </w:r>
      <w:r>
        <w:rPr>
          <w:spacing w:val="16"/>
          <w:sz w:val="25"/>
          <w:szCs w:val="25"/>
        </w:rPr>
        <w:t xml:space="preserve">района </w:t>
      </w:r>
      <w:r>
        <w:rPr>
          <w:spacing w:val="6"/>
          <w:sz w:val="25"/>
          <w:szCs w:val="25"/>
        </w:rPr>
        <w:t>от</w:t>
      </w:r>
      <w:r>
        <w:rPr>
          <w:spacing w:val="74"/>
          <w:sz w:val="25"/>
          <w:szCs w:val="25"/>
        </w:rPr>
        <w:t xml:space="preserve"> </w:t>
      </w:r>
      <w:r>
        <w:rPr>
          <w:spacing w:val="9"/>
          <w:sz w:val="25"/>
          <w:szCs w:val="25"/>
        </w:rPr>
        <w:t xml:space="preserve">10.07.2019 </w:t>
      </w:r>
      <w:r>
        <w:rPr>
          <w:sz w:val="25"/>
          <w:szCs w:val="25"/>
        </w:rPr>
        <w:t xml:space="preserve">№ </w:t>
      </w:r>
      <w:r>
        <w:rPr>
          <w:spacing w:val="7"/>
          <w:sz w:val="25"/>
          <w:szCs w:val="25"/>
        </w:rPr>
        <w:t xml:space="preserve">284 </w:t>
      </w:r>
      <w:r>
        <w:rPr>
          <w:spacing w:val="4"/>
          <w:sz w:val="25"/>
          <w:szCs w:val="25"/>
        </w:rPr>
        <w:t xml:space="preserve">«О </w:t>
      </w:r>
      <w:r>
        <w:rPr>
          <w:spacing w:val="16"/>
          <w:sz w:val="25"/>
          <w:szCs w:val="25"/>
        </w:rPr>
        <w:t xml:space="preserve">разработке </w:t>
      </w:r>
      <w:r>
        <w:rPr>
          <w:sz w:val="25"/>
          <w:szCs w:val="25"/>
        </w:rPr>
        <w:t xml:space="preserve">и </w:t>
      </w:r>
      <w:r>
        <w:rPr>
          <w:spacing w:val="10"/>
          <w:sz w:val="25"/>
          <w:szCs w:val="25"/>
        </w:rPr>
        <w:t xml:space="preserve">утверждении </w:t>
      </w:r>
      <w:r>
        <w:rPr>
          <w:spacing w:val="11"/>
          <w:sz w:val="25"/>
          <w:szCs w:val="25"/>
        </w:rPr>
        <w:t>административных</w:t>
      </w:r>
      <w:r>
        <w:rPr>
          <w:spacing w:val="84"/>
          <w:sz w:val="25"/>
          <w:szCs w:val="25"/>
        </w:rPr>
        <w:t xml:space="preserve"> </w:t>
      </w:r>
      <w:r>
        <w:rPr>
          <w:spacing w:val="12"/>
          <w:sz w:val="25"/>
          <w:szCs w:val="25"/>
        </w:rPr>
        <w:t xml:space="preserve">регламентов </w:t>
      </w:r>
      <w:r>
        <w:rPr>
          <w:spacing w:val="9"/>
          <w:sz w:val="25"/>
          <w:szCs w:val="25"/>
        </w:rPr>
        <w:t xml:space="preserve">осуществления </w:t>
      </w:r>
      <w:r>
        <w:rPr>
          <w:spacing w:val="12"/>
          <w:sz w:val="25"/>
          <w:szCs w:val="25"/>
        </w:rPr>
        <w:t xml:space="preserve">муниципального контроля </w:t>
      </w:r>
      <w:r>
        <w:rPr>
          <w:sz w:val="25"/>
          <w:szCs w:val="25"/>
        </w:rPr>
        <w:t xml:space="preserve">и </w:t>
      </w:r>
      <w:r>
        <w:rPr>
          <w:spacing w:val="7"/>
          <w:sz w:val="25"/>
          <w:szCs w:val="25"/>
        </w:rPr>
        <w:t>администр</w:t>
      </w:r>
      <w:r>
        <w:rPr>
          <w:spacing w:val="-11"/>
          <w:sz w:val="25"/>
          <w:szCs w:val="25"/>
        </w:rPr>
        <w:t xml:space="preserve"> </w:t>
      </w:r>
      <w:r>
        <w:rPr>
          <w:spacing w:val="8"/>
          <w:sz w:val="25"/>
          <w:szCs w:val="25"/>
        </w:rPr>
        <w:t>ативных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р</w:t>
      </w:r>
      <w:r>
        <w:rPr>
          <w:spacing w:val="-12"/>
          <w:sz w:val="25"/>
          <w:szCs w:val="25"/>
        </w:rPr>
        <w:t xml:space="preserve"> </w:t>
      </w:r>
      <w:r>
        <w:rPr>
          <w:spacing w:val="7"/>
          <w:sz w:val="25"/>
          <w:szCs w:val="25"/>
        </w:rPr>
        <w:t>егламентов</w:t>
      </w:r>
      <w:r>
        <w:rPr>
          <w:spacing w:val="11"/>
          <w:sz w:val="25"/>
          <w:szCs w:val="25"/>
        </w:rPr>
        <w:t xml:space="preserve"> </w:t>
      </w:r>
      <w:r>
        <w:rPr>
          <w:sz w:val="25"/>
          <w:szCs w:val="25"/>
        </w:rPr>
        <w:t>пр</w:t>
      </w:r>
      <w:r>
        <w:rPr>
          <w:spacing w:val="-22"/>
          <w:sz w:val="25"/>
          <w:szCs w:val="25"/>
        </w:rPr>
        <w:t xml:space="preserve"> </w:t>
      </w:r>
      <w:r>
        <w:rPr>
          <w:spacing w:val="6"/>
          <w:sz w:val="25"/>
          <w:szCs w:val="25"/>
        </w:rPr>
        <w:t>едоставления</w:t>
      </w:r>
      <w:r>
        <w:rPr>
          <w:spacing w:val="-6"/>
          <w:sz w:val="25"/>
          <w:szCs w:val="25"/>
        </w:rPr>
        <w:t xml:space="preserve"> </w:t>
      </w:r>
      <w:r>
        <w:rPr>
          <w:spacing w:val="12"/>
          <w:sz w:val="25"/>
          <w:szCs w:val="25"/>
        </w:rPr>
        <w:t>муниципальных</w:t>
      </w:r>
      <w:r>
        <w:rPr>
          <w:spacing w:val="-1"/>
          <w:sz w:val="25"/>
          <w:szCs w:val="25"/>
        </w:rPr>
        <w:t xml:space="preserve"> </w:t>
      </w:r>
      <w:r>
        <w:rPr>
          <w:spacing w:val="8"/>
          <w:sz w:val="25"/>
          <w:szCs w:val="25"/>
        </w:rPr>
        <w:t>услуг»,</w:t>
      </w:r>
    </w:p>
    <w:p w:rsidR="000B6D19" w:rsidRDefault="000B6D19">
      <w:pPr>
        <w:pStyle w:val="a3"/>
        <w:kinsoku w:val="0"/>
        <w:overflowPunct w:val="0"/>
        <w:spacing w:before="7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spacing w:before="1"/>
        <w:ind w:left="50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ПОСТАНОВЛЯЮ:</w:t>
      </w:r>
    </w:p>
    <w:p w:rsidR="000B6D19" w:rsidRDefault="000B6D19">
      <w:pPr>
        <w:pStyle w:val="a3"/>
        <w:kinsoku w:val="0"/>
        <w:overflowPunct w:val="0"/>
        <w:spacing w:before="8"/>
        <w:ind w:left="0"/>
        <w:jc w:val="left"/>
        <w:rPr>
          <w:b/>
          <w:bCs/>
          <w:sz w:val="30"/>
          <w:szCs w:val="30"/>
        </w:rPr>
      </w:pPr>
    </w:p>
    <w:p w:rsidR="000B6D19" w:rsidRDefault="000B6D19">
      <w:pPr>
        <w:pStyle w:val="a5"/>
        <w:numPr>
          <w:ilvl w:val="0"/>
          <w:numId w:val="29"/>
        </w:numPr>
        <w:tabs>
          <w:tab w:val="left" w:pos="1465"/>
        </w:tabs>
        <w:kinsoku w:val="0"/>
        <w:overflowPunct w:val="0"/>
        <w:spacing w:line="266" w:lineRule="auto"/>
        <w:ind w:right="118" w:firstLine="731"/>
        <w:rPr>
          <w:spacing w:val="7"/>
          <w:sz w:val="25"/>
          <w:szCs w:val="25"/>
        </w:rPr>
      </w:pPr>
      <w:r>
        <w:rPr>
          <w:spacing w:val="6"/>
          <w:sz w:val="25"/>
          <w:szCs w:val="25"/>
        </w:rPr>
        <w:t xml:space="preserve">Утвер </w:t>
      </w:r>
      <w:r>
        <w:rPr>
          <w:spacing w:val="8"/>
          <w:sz w:val="25"/>
          <w:szCs w:val="25"/>
        </w:rPr>
        <w:t xml:space="preserve">дить </w:t>
      </w:r>
      <w:r>
        <w:rPr>
          <w:spacing w:val="10"/>
          <w:sz w:val="25"/>
          <w:szCs w:val="25"/>
        </w:rPr>
        <w:t xml:space="preserve">Администр </w:t>
      </w:r>
      <w:r>
        <w:rPr>
          <w:spacing w:val="7"/>
          <w:sz w:val="25"/>
          <w:szCs w:val="25"/>
        </w:rPr>
        <w:t xml:space="preserve">ативный </w:t>
      </w:r>
      <w:r>
        <w:rPr>
          <w:sz w:val="25"/>
          <w:szCs w:val="25"/>
        </w:rPr>
        <w:t xml:space="preserve">р </w:t>
      </w:r>
      <w:r>
        <w:rPr>
          <w:spacing w:val="6"/>
          <w:sz w:val="25"/>
          <w:szCs w:val="25"/>
        </w:rPr>
        <w:t xml:space="preserve">егламент </w:t>
      </w:r>
      <w:r>
        <w:rPr>
          <w:spacing w:val="3"/>
          <w:sz w:val="25"/>
          <w:szCs w:val="25"/>
        </w:rPr>
        <w:t xml:space="preserve">пр </w:t>
      </w:r>
      <w:r>
        <w:rPr>
          <w:spacing w:val="8"/>
          <w:sz w:val="25"/>
          <w:szCs w:val="25"/>
        </w:rPr>
        <w:t xml:space="preserve">едоставления </w:t>
      </w:r>
      <w:r>
        <w:rPr>
          <w:spacing w:val="6"/>
          <w:sz w:val="25"/>
          <w:szCs w:val="25"/>
        </w:rPr>
        <w:t xml:space="preserve">муниципальной </w:t>
      </w:r>
      <w:r>
        <w:rPr>
          <w:spacing w:val="10"/>
          <w:sz w:val="25"/>
          <w:szCs w:val="25"/>
        </w:rPr>
        <w:t xml:space="preserve">услуги «Предоставление </w:t>
      </w:r>
      <w:r>
        <w:rPr>
          <w:spacing w:val="8"/>
          <w:sz w:val="25"/>
          <w:szCs w:val="25"/>
        </w:rPr>
        <w:t xml:space="preserve">путевок </w:t>
      </w:r>
      <w:r>
        <w:rPr>
          <w:sz w:val="25"/>
          <w:szCs w:val="25"/>
        </w:rPr>
        <w:t xml:space="preserve">в </w:t>
      </w:r>
      <w:r>
        <w:rPr>
          <w:spacing w:val="10"/>
          <w:sz w:val="25"/>
          <w:szCs w:val="25"/>
        </w:rPr>
        <w:t xml:space="preserve">организации </w:t>
      </w:r>
      <w:r>
        <w:rPr>
          <w:spacing w:val="12"/>
          <w:sz w:val="25"/>
          <w:szCs w:val="25"/>
        </w:rPr>
        <w:t xml:space="preserve">отдыха </w:t>
      </w:r>
      <w:r>
        <w:rPr>
          <w:spacing w:val="7"/>
          <w:sz w:val="25"/>
          <w:szCs w:val="25"/>
        </w:rPr>
        <w:t xml:space="preserve">детей </w:t>
      </w:r>
      <w:r>
        <w:rPr>
          <w:sz w:val="25"/>
          <w:szCs w:val="25"/>
        </w:rPr>
        <w:t xml:space="preserve">и </w:t>
      </w:r>
      <w:r>
        <w:rPr>
          <w:spacing w:val="4"/>
          <w:sz w:val="25"/>
          <w:szCs w:val="25"/>
        </w:rPr>
        <w:t xml:space="preserve">их </w:t>
      </w:r>
      <w:r>
        <w:rPr>
          <w:spacing w:val="8"/>
          <w:sz w:val="25"/>
          <w:szCs w:val="25"/>
        </w:rPr>
        <w:t xml:space="preserve">оздоровления </w:t>
      </w:r>
      <w:r>
        <w:rPr>
          <w:sz w:val="25"/>
          <w:szCs w:val="25"/>
        </w:rPr>
        <w:t xml:space="preserve">в </w:t>
      </w:r>
      <w:r>
        <w:rPr>
          <w:spacing w:val="10"/>
          <w:sz w:val="25"/>
          <w:szCs w:val="25"/>
        </w:rPr>
        <w:t xml:space="preserve">учебное </w:t>
      </w:r>
      <w:r>
        <w:rPr>
          <w:spacing w:val="11"/>
          <w:sz w:val="25"/>
          <w:szCs w:val="25"/>
        </w:rPr>
        <w:t xml:space="preserve">время </w:t>
      </w:r>
      <w:r>
        <w:rPr>
          <w:spacing w:val="5"/>
          <w:sz w:val="25"/>
          <w:szCs w:val="25"/>
        </w:rPr>
        <w:t xml:space="preserve">(за </w:t>
      </w:r>
      <w:r>
        <w:rPr>
          <w:spacing w:val="9"/>
          <w:sz w:val="25"/>
          <w:szCs w:val="25"/>
        </w:rPr>
        <w:t xml:space="preserve">исключением </w:t>
      </w:r>
      <w:r>
        <w:rPr>
          <w:spacing w:val="10"/>
          <w:sz w:val="25"/>
          <w:szCs w:val="25"/>
        </w:rPr>
        <w:t xml:space="preserve">детей-сирот </w:t>
      </w:r>
      <w:r>
        <w:rPr>
          <w:sz w:val="25"/>
          <w:szCs w:val="25"/>
        </w:rPr>
        <w:t xml:space="preserve">и </w:t>
      </w:r>
      <w:r>
        <w:rPr>
          <w:spacing w:val="6"/>
          <w:sz w:val="25"/>
          <w:szCs w:val="25"/>
        </w:rPr>
        <w:t xml:space="preserve">детей, </w:t>
      </w:r>
      <w:r>
        <w:rPr>
          <w:spacing w:val="10"/>
          <w:sz w:val="25"/>
          <w:szCs w:val="25"/>
        </w:rPr>
        <w:t xml:space="preserve">оставшихся </w:t>
      </w:r>
      <w:r>
        <w:rPr>
          <w:spacing w:val="2"/>
          <w:sz w:val="25"/>
          <w:szCs w:val="25"/>
        </w:rPr>
        <w:t xml:space="preserve">без </w:t>
      </w:r>
      <w:r>
        <w:rPr>
          <w:spacing w:val="7"/>
          <w:sz w:val="25"/>
          <w:szCs w:val="25"/>
        </w:rPr>
        <w:t xml:space="preserve">попечения </w:t>
      </w:r>
      <w:r>
        <w:rPr>
          <w:spacing w:val="10"/>
          <w:sz w:val="25"/>
          <w:szCs w:val="25"/>
        </w:rPr>
        <w:t xml:space="preserve">родителей, </w:t>
      </w:r>
      <w:r>
        <w:rPr>
          <w:spacing w:val="6"/>
          <w:sz w:val="25"/>
          <w:szCs w:val="25"/>
        </w:rPr>
        <w:t xml:space="preserve">детей, </w:t>
      </w:r>
      <w:r>
        <w:rPr>
          <w:spacing w:val="12"/>
          <w:sz w:val="25"/>
          <w:szCs w:val="25"/>
        </w:rPr>
        <w:t xml:space="preserve">находящихся </w:t>
      </w:r>
      <w:r>
        <w:rPr>
          <w:sz w:val="25"/>
          <w:szCs w:val="25"/>
        </w:rPr>
        <w:t xml:space="preserve">в </w:t>
      </w:r>
      <w:r>
        <w:rPr>
          <w:spacing w:val="12"/>
          <w:sz w:val="25"/>
          <w:szCs w:val="25"/>
        </w:rPr>
        <w:t xml:space="preserve">трудной </w:t>
      </w:r>
      <w:r>
        <w:rPr>
          <w:spacing w:val="9"/>
          <w:sz w:val="25"/>
          <w:szCs w:val="25"/>
        </w:rPr>
        <w:t xml:space="preserve">жизненной </w:t>
      </w:r>
      <w:r>
        <w:rPr>
          <w:spacing w:val="8"/>
          <w:sz w:val="25"/>
          <w:szCs w:val="25"/>
        </w:rPr>
        <w:t>ситуации)»</w:t>
      </w:r>
      <w:r>
        <w:rPr>
          <w:spacing w:val="61"/>
          <w:sz w:val="25"/>
          <w:szCs w:val="25"/>
        </w:rPr>
        <w:t xml:space="preserve"> </w:t>
      </w:r>
      <w:r>
        <w:rPr>
          <w:spacing w:val="7"/>
          <w:sz w:val="25"/>
          <w:szCs w:val="25"/>
        </w:rPr>
        <w:t>(Приложение).</w:t>
      </w:r>
    </w:p>
    <w:p w:rsidR="000B6D19" w:rsidRDefault="000B6D19">
      <w:pPr>
        <w:pStyle w:val="a5"/>
        <w:numPr>
          <w:ilvl w:val="0"/>
          <w:numId w:val="29"/>
        </w:numPr>
        <w:tabs>
          <w:tab w:val="left" w:pos="1470"/>
        </w:tabs>
        <w:kinsoku w:val="0"/>
        <w:overflowPunct w:val="0"/>
        <w:spacing w:line="281" w:lineRule="exact"/>
        <w:ind w:left="1469" w:hanging="279"/>
        <w:rPr>
          <w:spacing w:val="11"/>
          <w:sz w:val="25"/>
          <w:szCs w:val="25"/>
        </w:rPr>
      </w:pPr>
      <w:r>
        <w:rPr>
          <w:spacing w:val="11"/>
          <w:sz w:val="25"/>
          <w:szCs w:val="25"/>
        </w:rPr>
        <w:t xml:space="preserve">Опубликовать </w:t>
      </w:r>
      <w:r>
        <w:rPr>
          <w:spacing w:val="8"/>
          <w:sz w:val="25"/>
          <w:szCs w:val="25"/>
        </w:rPr>
        <w:t xml:space="preserve">настоящее </w:t>
      </w:r>
      <w:r>
        <w:rPr>
          <w:spacing w:val="10"/>
          <w:sz w:val="25"/>
          <w:szCs w:val="25"/>
        </w:rPr>
        <w:t xml:space="preserve">постановление </w:t>
      </w:r>
      <w:r>
        <w:rPr>
          <w:sz w:val="25"/>
          <w:szCs w:val="25"/>
        </w:rPr>
        <w:t xml:space="preserve">в </w:t>
      </w:r>
      <w:r>
        <w:rPr>
          <w:spacing w:val="9"/>
          <w:sz w:val="25"/>
          <w:szCs w:val="25"/>
        </w:rPr>
        <w:t>газете</w:t>
      </w:r>
      <w:r>
        <w:rPr>
          <w:spacing w:val="3"/>
          <w:sz w:val="25"/>
          <w:szCs w:val="25"/>
        </w:rPr>
        <w:t xml:space="preserve"> </w:t>
      </w:r>
      <w:r>
        <w:rPr>
          <w:spacing w:val="11"/>
          <w:sz w:val="25"/>
          <w:szCs w:val="25"/>
        </w:rPr>
        <w:t>«Коммунар».</w:t>
      </w:r>
    </w:p>
    <w:p w:rsidR="000B6D19" w:rsidRDefault="000B6D19">
      <w:pPr>
        <w:pStyle w:val="a5"/>
        <w:numPr>
          <w:ilvl w:val="0"/>
          <w:numId w:val="29"/>
        </w:numPr>
        <w:tabs>
          <w:tab w:val="left" w:pos="1526"/>
        </w:tabs>
        <w:kinsoku w:val="0"/>
        <w:overflowPunct w:val="0"/>
        <w:spacing w:before="43"/>
        <w:ind w:left="1525" w:hanging="335"/>
        <w:rPr>
          <w:spacing w:val="14"/>
          <w:sz w:val="25"/>
          <w:szCs w:val="25"/>
        </w:rPr>
      </w:pPr>
      <w:r>
        <w:rPr>
          <w:spacing w:val="9"/>
          <w:sz w:val="25"/>
          <w:szCs w:val="25"/>
        </w:rPr>
        <w:t xml:space="preserve">Разместить </w:t>
      </w:r>
      <w:r>
        <w:rPr>
          <w:spacing w:val="10"/>
          <w:sz w:val="25"/>
          <w:szCs w:val="25"/>
        </w:rPr>
        <w:t xml:space="preserve">настоящее </w:t>
      </w:r>
      <w:r>
        <w:rPr>
          <w:spacing w:val="9"/>
          <w:sz w:val="25"/>
          <w:szCs w:val="25"/>
        </w:rPr>
        <w:t xml:space="preserve">постановление на </w:t>
      </w:r>
      <w:r>
        <w:rPr>
          <w:spacing w:val="12"/>
          <w:sz w:val="25"/>
          <w:szCs w:val="25"/>
        </w:rPr>
        <w:t xml:space="preserve">официальном </w:t>
      </w:r>
      <w:r>
        <w:rPr>
          <w:spacing w:val="6"/>
          <w:sz w:val="25"/>
          <w:szCs w:val="25"/>
        </w:rPr>
        <w:t>сайте</w:t>
      </w:r>
      <w:r>
        <w:rPr>
          <w:spacing w:val="27"/>
          <w:sz w:val="25"/>
          <w:szCs w:val="25"/>
        </w:rPr>
        <w:t xml:space="preserve"> </w:t>
      </w:r>
      <w:r>
        <w:rPr>
          <w:spacing w:val="14"/>
          <w:sz w:val="25"/>
          <w:szCs w:val="25"/>
        </w:rPr>
        <w:t>Слободо-</w:t>
      </w:r>
    </w:p>
    <w:p w:rsidR="000B6D19" w:rsidRDefault="000B6D19">
      <w:pPr>
        <w:pStyle w:val="a3"/>
        <w:kinsoku w:val="0"/>
        <w:overflowPunct w:val="0"/>
        <w:spacing w:before="23"/>
        <w:ind w:left="501"/>
        <w:rPr>
          <w:sz w:val="25"/>
          <w:szCs w:val="25"/>
        </w:rPr>
      </w:pPr>
      <w:r>
        <w:rPr>
          <w:sz w:val="25"/>
          <w:szCs w:val="25"/>
        </w:rPr>
        <w:t>Туринского муниципального отдела управления образованием.</w:t>
      </w:r>
    </w:p>
    <w:p w:rsidR="000B6D19" w:rsidRDefault="000B6D19">
      <w:pPr>
        <w:pStyle w:val="a5"/>
        <w:numPr>
          <w:ilvl w:val="0"/>
          <w:numId w:val="29"/>
        </w:numPr>
        <w:tabs>
          <w:tab w:val="left" w:pos="1460"/>
        </w:tabs>
        <w:kinsoku w:val="0"/>
        <w:overflowPunct w:val="0"/>
        <w:spacing w:before="47"/>
        <w:ind w:left="1459" w:hanging="279"/>
        <w:rPr>
          <w:spacing w:val="6"/>
          <w:sz w:val="25"/>
          <w:szCs w:val="25"/>
        </w:rPr>
      </w:pPr>
      <w:r>
        <w:rPr>
          <w:spacing w:val="12"/>
          <w:sz w:val="25"/>
          <w:szCs w:val="25"/>
        </w:rPr>
        <w:t xml:space="preserve">Контроль </w:t>
      </w:r>
      <w:r>
        <w:rPr>
          <w:spacing w:val="6"/>
          <w:sz w:val="25"/>
          <w:szCs w:val="25"/>
        </w:rPr>
        <w:t xml:space="preserve">за </w:t>
      </w:r>
      <w:r>
        <w:rPr>
          <w:spacing w:val="10"/>
          <w:sz w:val="25"/>
          <w:szCs w:val="25"/>
        </w:rPr>
        <w:t xml:space="preserve">выполнением </w:t>
      </w:r>
      <w:r>
        <w:rPr>
          <w:spacing w:val="9"/>
          <w:sz w:val="25"/>
          <w:szCs w:val="25"/>
        </w:rPr>
        <w:t xml:space="preserve">настоящего </w:t>
      </w:r>
      <w:r>
        <w:rPr>
          <w:spacing w:val="10"/>
          <w:sz w:val="25"/>
          <w:szCs w:val="25"/>
        </w:rPr>
        <w:t xml:space="preserve">постановления </w:t>
      </w:r>
      <w:r>
        <w:rPr>
          <w:spacing w:val="8"/>
          <w:sz w:val="25"/>
          <w:szCs w:val="25"/>
        </w:rPr>
        <w:t xml:space="preserve">оставляю </w:t>
      </w:r>
      <w:r>
        <w:rPr>
          <w:spacing w:val="7"/>
          <w:sz w:val="25"/>
          <w:szCs w:val="25"/>
        </w:rPr>
        <w:t>за</w:t>
      </w:r>
      <w:r>
        <w:rPr>
          <w:spacing w:val="16"/>
          <w:sz w:val="25"/>
          <w:szCs w:val="25"/>
        </w:rPr>
        <w:t xml:space="preserve"> </w:t>
      </w:r>
      <w:r>
        <w:rPr>
          <w:spacing w:val="6"/>
          <w:sz w:val="25"/>
          <w:szCs w:val="25"/>
        </w:rPr>
        <w:t>собой.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spacing w:before="1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tabs>
          <w:tab w:val="left" w:pos="8533"/>
        </w:tabs>
        <w:kinsoku w:val="0"/>
        <w:overflowPunct w:val="0"/>
        <w:ind w:left="3568"/>
        <w:jc w:val="left"/>
        <w:rPr>
          <w:spacing w:val="10"/>
          <w:sz w:val="25"/>
          <w:szCs w:val="25"/>
        </w:rPr>
      </w:pPr>
      <w:r>
        <w:rPr>
          <w:spacing w:val="5"/>
          <w:position w:val="4"/>
          <w:sz w:val="25"/>
          <w:szCs w:val="25"/>
        </w:rPr>
        <w:t>некого</w:t>
      </w:r>
      <w:r>
        <w:rPr>
          <w:spacing w:val="18"/>
          <w:position w:val="4"/>
          <w:sz w:val="25"/>
          <w:szCs w:val="25"/>
        </w:rPr>
        <w:t xml:space="preserve"> </w:t>
      </w:r>
      <w:r>
        <w:rPr>
          <w:spacing w:val="10"/>
          <w:position w:val="4"/>
          <w:sz w:val="25"/>
          <w:szCs w:val="25"/>
        </w:rPr>
        <w:t>МОУО</w:t>
      </w:r>
      <w:r>
        <w:rPr>
          <w:spacing w:val="10"/>
          <w:position w:val="4"/>
          <w:sz w:val="25"/>
          <w:szCs w:val="25"/>
        </w:rPr>
        <w:tab/>
      </w:r>
      <w:r>
        <w:rPr>
          <w:spacing w:val="6"/>
          <w:sz w:val="25"/>
          <w:szCs w:val="25"/>
        </w:rPr>
        <w:t>Г.И.</w:t>
      </w:r>
      <w:r>
        <w:rPr>
          <w:spacing w:val="37"/>
          <w:sz w:val="25"/>
          <w:szCs w:val="25"/>
        </w:rPr>
        <w:t xml:space="preserve"> </w:t>
      </w:r>
      <w:r>
        <w:rPr>
          <w:spacing w:val="10"/>
          <w:sz w:val="25"/>
          <w:szCs w:val="25"/>
        </w:rPr>
        <w:t>Фоминов</w:t>
      </w:r>
    </w:p>
    <w:p w:rsidR="000B6D19" w:rsidRDefault="000B6D19">
      <w:pPr>
        <w:pStyle w:val="a3"/>
        <w:tabs>
          <w:tab w:val="left" w:pos="8533"/>
        </w:tabs>
        <w:kinsoku w:val="0"/>
        <w:overflowPunct w:val="0"/>
        <w:ind w:left="3568"/>
        <w:jc w:val="left"/>
        <w:rPr>
          <w:spacing w:val="10"/>
          <w:sz w:val="25"/>
          <w:szCs w:val="25"/>
        </w:rPr>
        <w:sectPr w:rsidR="000B6D19">
          <w:type w:val="continuous"/>
          <w:pgSz w:w="11900" w:h="16840"/>
          <w:pgMar w:top="1600" w:right="360" w:bottom="280" w:left="1180" w:header="720" w:footer="720" w:gutter="0"/>
          <w:cols w:space="720"/>
          <w:noEndnote/>
        </w:sectPr>
      </w:pPr>
    </w:p>
    <w:p w:rsidR="000B6D19" w:rsidRDefault="000B6D19">
      <w:pPr>
        <w:pStyle w:val="a3"/>
        <w:kinsoku w:val="0"/>
        <w:overflowPunct w:val="0"/>
        <w:spacing w:before="67" w:line="247" w:lineRule="auto"/>
        <w:ind w:left="8143" w:right="217" w:firstLine="676"/>
        <w:jc w:val="right"/>
      </w:pPr>
      <w:r>
        <w:lastRenderedPageBreak/>
        <w:t>Утвержден Постановлением</w:t>
      </w:r>
    </w:p>
    <w:p w:rsidR="000B6D19" w:rsidRDefault="000B6D19">
      <w:pPr>
        <w:pStyle w:val="a3"/>
        <w:kinsoku w:val="0"/>
        <w:overflowPunct w:val="0"/>
        <w:spacing w:before="3" w:line="247" w:lineRule="auto"/>
        <w:ind w:left="7496" w:right="217" w:hanging="801"/>
        <w:jc w:val="right"/>
        <w:rPr>
          <w:spacing w:val="-4"/>
          <w:w w:val="105"/>
        </w:rPr>
      </w:pPr>
      <w:r>
        <w:t xml:space="preserve">Слободо-Туринского МОУО </w:t>
      </w:r>
      <w:r>
        <w:rPr>
          <w:w w:val="105"/>
        </w:rPr>
        <w:t>от 26.08.2020 №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101-д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29"/>
          <w:szCs w:val="29"/>
        </w:rPr>
      </w:pPr>
    </w:p>
    <w:p w:rsidR="000B6D19" w:rsidRPr="00770B88" w:rsidRDefault="000B6D19">
      <w:pPr>
        <w:pStyle w:val="1"/>
        <w:kinsoku w:val="0"/>
        <w:overflowPunct w:val="0"/>
        <w:ind w:left="25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Административный регламент предоставления муниципальной услуги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left="1720" w:right="171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«Предоставление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путевок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организации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отдыха</w:t>
      </w:r>
      <w:r w:rsidRPr="00770B88">
        <w:rPr>
          <w:rFonts w:ascii="Liberation Serif" w:hAnsi="Liberation Serif"/>
          <w:b/>
          <w:bCs/>
          <w:spacing w:val="-2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детей и их оздоровления в учебное</w:t>
      </w:r>
      <w:r w:rsidRPr="00770B88">
        <w:rPr>
          <w:rFonts w:ascii="Liberation Serif" w:hAnsi="Liberation Serif"/>
          <w:b/>
          <w:bCs/>
          <w:spacing w:val="-1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время</w:t>
      </w:r>
    </w:p>
    <w:p w:rsidR="000B6D19" w:rsidRPr="00770B88" w:rsidRDefault="000B6D19">
      <w:pPr>
        <w:pStyle w:val="1"/>
        <w:kinsoku w:val="0"/>
        <w:overflowPunct w:val="0"/>
        <w:spacing w:before="3" w:line="249" w:lineRule="auto"/>
        <w:ind w:right="245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(за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исключением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детей-сирот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детей,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оставшихся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без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попечения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родителей, детей, находящихся в трудной жизненной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ситуации)»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1"/>
          <w:numId w:val="29"/>
        </w:numPr>
        <w:tabs>
          <w:tab w:val="left" w:pos="4156"/>
        </w:tabs>
        <w:kinsoku w:val="0"/>
        <w:overflowPunct w:val="0"/>
        <w:spacing w:line="496" w:lineRule="auto"/>
        <w:ind w:right="2878" w:firstLine="992"/>
        <w:jc w:val="left"/>
        <w:rPr>
          <w:rFonts w:ascii="Liberation Serif" w:hAnsi="Liberation Serif"/>
          <w:b/>
          <w:bCs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Общие положения Предмет</w:t>
      </w:r>
      <w:r w:rsidRPr="00770B88">
        <w:rPr>
          <w:rFonts w:ascii="Liberation Serif" w:hAnsi="Liberation Serif"/>
          <w:b/>
          <w:bCs/>
          <w:spacing w:val="-4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регулирования</w:t>
      </w:r>
      <w:r w:rsidRPr="00770B88">
        <w:rPr>
          <w:rFonts w:ascii="Liberation Serif" w:hAnsi="Liberation Serif"/>
          <w:b/>
          <w:bCs/>
          <w:spacing w:val="-4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регламента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13"/>
        </w:tabs>
        <w:kinsoku w:val="0"/>
        <w:overflowPunct w:val="0"/>
        <w:spacing w:line="305" w:lineRule="exac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Административный регламент предоставления муниципальной</w:t>
      </w:r>
      <w:r w:rsidRPr="00770B88">
        <w:rPr>
          <w:rFonts w:ascii="Liberation Serif" w:hAnsi="Liberation Serif"/>
          <w:spacing w:val="4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11" w:line="249" w:lineRule="auto"/>
        <w:ind w:right="226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«Предоставление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отдыха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их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оздоровления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учебное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</w:t>
      </w:r>
      <w:r w:rsidRPr="00770B88">
        <w:rPr>
          <w:rFonts w:ascii="Liberation Serif" w:hAnsi="Liberation Serif"/>
          <w:spacing w:val="6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18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«Предоставление путевок в организации отдыха детей и их оздоровления в учебное время» в Слободо-Туринском муниципальном районе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 оздоровительные лагеря на территории Свердловской области (далее – организации отдыха детей и их оздоровления).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41"/>
        </w:tabs>
        <w:kinsoku w:val="0"/>
        <w:overflowPunct w:val="0"/>
        <w:spacing w:before="7" w:line="249" w:lineRule="auto"/>
        <w:ind w:left="234" w:right="221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Регламент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устанавливает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сроки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последовательность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административных процедур  МАУДО   «ЦДТ   «Эльдорадо»   (далее   –   уполномоченный   орган), в подведомственных организациях уполномоченных органов,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ind w:left="1633" w:right="162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Круг заявителей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99"/>
        </w:tabs>
        <w:kinsoku w:val="0"/>
        <w:overflowPunct w:val="0"/>
        <w:spacing w:line="249" w:lineRule="auto"/>
        <w:ind w:left="234" w:right="226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их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оздоровления,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либо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уполномоченные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представители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юридических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лиц, формирующих заявки на оздоровление детей сотрудников организации, действующие на основании доверенности от имени юридического лица, заверенной  подписью   руководителя   организации   и   печатью   организации  и печатью организации (далее –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заявители).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99"/>
        </w:tabs>
        <w:kinsoku w:val="0"/>
        <w:overflowPunct w:val="0"/>
        <w:spacing w:line="249" w:lineRule="auto"/>
        <w:ind w:left="234" w:right="226" w:firstLine="704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80" w:right="360" w:bottom="280" w:left="1180" w:header="720" w:footer="72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1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0B6D19" w:rsidRPr="00770B88" w:rsidRDefault="000B6D19">
      <w:pPr>
        <w:pStyle w:val="a3"/>
        <w:kinsoku w:val="0"/>
        <w:overflowPunct w:val="0"/>
        <w:spacing w:before="3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2549" w:right="2438" w:firstLine="62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Требования к порядку информирования о предоставлении муниципальной услуги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70"/>
        </w:tabs>
        <w:kinsoku w:val="0"/>
        <w:overflowPunct w:val="0"/>
        <w:spacing w:line="247" w:lineRule="auto"/>
        <w:ind w:left="234" w:right="221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</w:t>
      </w:r>
      <w:r w:rsidRPr="00770B88">
        <w:rPr>
          <w:rFonts w:ascii="Liberation Serif" w:hAnsi="Liberation Serif"/>
          <w:spacing w:val="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через</w:t>
      </w:r>
      <w:r w:rsidRPr="00770B88">
        <w:rPr>
          <w:rFonts w:ascii="Liberation Serif" w:hAnsi="Liberation Serif"/>
          <w:spacing w:val="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Государственное</w:t>
      </w:r>
      <w:r w:rsidRPr="00770B88">
        <w:rPr>
          <w:rFonts w:ascii="Liberation Serif" w:hAnsi="Liberation Serif"/>
          <w:spacing w:val="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бюджетное</w:t>
      </w:r>
      <w:r w:rsidRPr="00770B88">
        <w:rPr>
          <w:rFonts w:ascii="Liberation Serif" w:hAnsi="Liberation Serif"/>
          <w:spacing w:val="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учреждение</w:t>
      </w:r>
      <w:r w:rsidRPr="00770B88">
        <w:rPr>
          <w:rFonts w:ascii="Liberation Serif" w:hAnsi="Liberation Serif"/>
          <w:spacing w:val="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Свердловской</w:t>
      </w:r>
      <w:r w:rsidRPr="00770B88">
        <w:rPr>
          <w:rFonts w:ascii="Liberation Serif" w:hAnsi="Liberation Serif"/>
          <w:spacing w:val="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области</w:t>
      </w:r>
    </w:p>
    <w:p w:rsidR="000B6D19" w:rsidRPr="00770B88" w:rsidRDefault="000B6D19">
      <w:pPr>
        <w:pStyle w:val="a3"/>
        <w:kinsoku w:val="0"/>
        <w:overflowPunct w:val="0"/>
        <w:spacing w:before="6" w:line="247" w:lineRule="auto"/>
        <w:ind w:right="227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89"/>
        </w:tabs>
        <w:kinsoku w:val="0"/>
        <w:overflowPunct w:val="0"/>
        <w:spacing w:before="6" w:line="249" w:lineRule="auto"/>
        <w:ind w:left="234" w:right="221" w:firstLine="704"/>
        <w:rPr>
          <w:rFonts w:ascii="Liberation Serif" w:hAnsi="Liberation Serif"/>
          <w:color w:val="000000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Информация о местонахождении, графиках (режиме) работы, номерах контактных телефонов, адресах электронной почты и официальных сайтов Слободо-Туринского МОУО и МАУДО «ЦДТ «Эльдорадо»,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hyperlink r:id="rId8" w:history="1">
        <w:r w:rsidRPr="00770B88">
          <w:rPr>
            <w:rFonts w:ascii="Liberation Serif" w:hAnsi="Liberation Serif"/>
            <w:color w:val="0462C1"/>
            <w:w w:val="105"/>
            <w:sz w:val="27"/>
            <w:szCs w:val="27"/>
          </w:rPr>
          <w:t xml:space="preserve"> </w:t>
        </w:r>
        <w:r w:rsidRPr="00770B88">
          <w:rPr>
            <w:rFonts w:ascii="Liberation Serif" w:hAnsi="Liberation Serif"/>
            <w:color w:val="0462C1"/>
            <w:w w:val="105"/>
            <w:sz w:val="27"/>
            <w:szCs w:val="27"/>
            <w:u w:val="single"/>
          </w:rPr>
          <w:t>http://www.gosuslugi.ru</w:t>
        </w:r>
        <w:r w:rsidRPr="00770B88">
          <w:rPr>
            <w:rFonts w:ascii="Liberation Serif" w:hAnsi="Liberation Serif"/>
            <w:color w:val="000000"/>
            <w:w w:val="105"/>
            <w:sz w:val="27"/>
            <w:szCs w:val="27"/>
          </w:rPr>
          <w:t>,</w:t>
        </w:r>
      </w:hyperlink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 xml:space="preserve"> АИС «Е-услуги. Образование» по адресу</w:t>
      </w:r>
      <w:r w:rsidRPr="00770B88">
        <w:rPr>
          <w:rFonts w:ascii="Liberation Serif" w:hAnsi="Liberation Serif"/>
          <w:color w:val="0462C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color w:val="0462C1"/>
          <w:w w:val="105"/>
          <w:sz w:val="27"/>
          <w:szCs w:val="27"/>
          <w:u w:val="single"/>
        </w:rPr>
        <w:t>https://egov66.ru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, на официальном сайте Слободо-Туринского МОУО (</w:t>
      </w:r>
      <w:r w:rsidRPr="00770B88">
        <w:rPr>
          <w:rFonts w:ascii="Liberation Serif" w:hAnsi="Liberation Serif"/>
          <w:color w:val="0462C1"/>
          <w:w w:val="105"/>
          <w:sz w:val="27"/>
          <w:szCs w:val="27"/>
          <w:u w:val="single"/>
        </w:rPr>
        <w:t>https://mouoslb.ru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), на официальных сайтах в сети Интернет и информационных стендах уполномоченного органа (</w:t>
      </w:r>
      <w:r w:rsidRPr="00770B88">
        <w:rPr>
          <w:rFonts w:ascii="Liberation Serif" w:hAnsi="Liberation Serif"/>
          <w:color w:val="0462C1"/>
          <w:w w:val="105"/>
          <w:sz w:val="27"/>
          <w:szCs w:val="27"/>
          <w:u w:val="single"/>
        </w:rPr>
        <w:t>http://cdt-eldorado.ru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), а также предоставляется непосредственно муниципальными служащими, сотрудниками уполномоченного органа при личном приеме, а также по</w:t>
      </w:r>
      <w:r w:rsidRPr="00770B88">
        <w:rPr>
          <w:rFonts w:ascii="Liberation Serif" w:hAnsi="Liberation Serif"/>
          <w:color w:val="000000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телефону.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1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4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Днем регистрации обращения является день его поступления в уполномоченный орган.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70"/>
        </w:tabs>
        <w:kinsoku w:val="0"/>
        <w:overflowPunct w:val="0"/>
        <w:spacing w:line="247" w:lineRule="auto"/>
        <w:ind w:left="234" w:right="233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Основными требованиями к информированию граждан о порядке предоставления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2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услуг,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которые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являются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необходимыми и обязательными для предоставления муниципальной услуги, являются достоверность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предоставляемой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информации,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четкость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изложении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информации, полнота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информирования.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84"/>
        </w:tabs>
        <w:kinsoku w:val="0"/>
        <w:overflowPunct w:val="0"/>
        <w:spacing w:before="2" w:line="249" w:lineRule="auto"/>
        <w:ind w:left="234" w:right="226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общении с гражданами (по телефону или лично) муниципальные служащие,    сотрудники     уполномоченного     органа     должны     корректно  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Pr="00770B88">
        <w:rPr>
          <w:rFonts w:ascii="Liberation Serif" w:hAnsi="Liberation Serif"/>
          <w:spacing w:val="-4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речи.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284"/>
        </w:tabs>
        <w:kinsoku w:val="0"/>
        <w:overflowPunct w:val="0"/>
        <w:spacing w:before="2" w:line="249" w:lineRule="auto"/>
        <w:ind w:left="234" w:right="226" w:firstLine="704"/>
        <w:rPr>
          <w:rFonts w:ascii="Liberation Serif" w:hAnsi="Liberation Serif"/>
          <w:w w:val="105"/>
          <w:sz w:val="27"/>
          <w:szCs w:val="27"/>
        </w:rPr>
        <w:sectPr w:rsidR="000B6D19" w:rsidRPr="00770B88">
          <w:headerReference w:type="default" r:id="rId9"/>
          <w:pgSz w:w="11900" w:h="16840"/>
          <w:pgMar w:top="1060" w:right="360" w:bottom="280" w:left="1180" w:header="725" w:footer="0" w:gutter="0"/>
          <w:pgNumType w:start="2"/>
          <w:cols w:space="720"/>
          <w:noEndnote/>
        </w:sect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23"/>
        </w:tabs>
        <w:kinsoku w:val="0"/>
        <w:overflowPunct w:val="0"/>
        <w:spacing w:before="85" w:line="247" w:lineRule="auto"/>
        <w:ind w:left="234" w:right="235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Информирование граждан о порядке предоставления муниципальной услуги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может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осуществляться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использованием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средств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автоинформирования.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501" w:lineRule="auto"/>
        <w:ind w:left="563" w:right="55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Раздел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2.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Стандарт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 Наименование муниципальной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80"/>
        </w:tabs>
        <w:kinsoku w:val="0"/>
        <w:overflowPunct w:val="0"/>
        <w:spacing w:line="247" w:lineRule="auto"/>
        <w:ind w:left="234" w:right="223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Наименование  муниципальной  услуги  –   «Предоставление  путевок 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 в трудной жизненной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ситуации)».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 w:line="247" w:lineRule="auto"/>
        <w:ind w:right="24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Наименование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органов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организаций,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обращение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которые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необходимо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 предоставления муниципальной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94"/>
        </w:tabs>
        <w:kinsoku w:val="0"/>
        <w:overflowPunct w:val="0"/>
        <w:spacing w:before="1"/>
        <w:ind w:left="1393" w:hanging="455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Органом, предоставляющим муниципальную услугу, является МАУДО</w:t>
      </w:r>
    </w:p>
    <w:p w:rsidR="000B6D19" w:rsidRPr="00770B88" w:rsidRDefault="000B6D19">
      <w:pPr>
        <w:pStyle w:val="a3"/>
        <w:kinsoku w:val="0"/>
        <w:overflowPunct w:val="0"/>
        <w:spacing w:before="10" w:line="252" w:lineRule="auto"/>
        <w:ind w:right="22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«ЦДТ «Эльдорадо» (уполномоченный орган по организации отдыха и оздоровления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территории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Слободо-Туринского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муниципального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района).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67"/>
        </w:tabs>
        <w:kinsoku w:val="0"/>
        <w:overflowPunct w:val="0"/>
        <w:spacing w:line="247" w:lineRule="auto"/>
        <w:ind w:left="234" w:right="23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предоставлении муниципальной услуги в качестве источников получения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документов,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необходимых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для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43"/>
        </w:tabs>
        <w:kinsoku w:val="0"/>
        <w:overflowPunct w:val="0"/>
        <w:spacing w:before="3" w:line="249" w:lineRule="auto"/>
        <w:ind w:left="234"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обращением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иные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органы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местного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самоуправления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организации, за исключением получения услуг и получения документов и информации, предоставляемых  в   результате   предоставления   таких   услуг,   включенных   в перечень услуг, которые являются необходимыми и обязательными для предоставления муниципальных услуг, утвержденный Правительством Российской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Федерации.</w:t>
      </w:r>
    </w:p>
    <w:p w:rsidR="000B6D19" w:rsidRPr="00770B88" w:rsidRDefault="000B6D19">
      <w:pPr>
        <w:pStyle w:val="a3"/>
        <w:kinsoku w:val="0"/>
        <w:overflowPunct w:val="0"/>
        <w:spacing w:before="6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/>
        <w:ind w:left="1264" w:right="0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Описание результата предоставления муниципальной услуги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66"/>
        </w:tabs>
        <w:kinsoku w:val="0"/>
        <w:overflowPunct w:val="0"/>
        <w:spacing w:line="247" w:lineRule="auto"/>
        <w:ind w:left="943" w:right="229" w:firstLine="0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Конечным</w:t>
      </w:r>
      <w:r w:rsidRPr="00770B88">
        <w:rPr>
          <w:rFonts w:ascii="Liberation Serif" w:hAnsi="Liberation Serif"/>
          <w:spacing w:val="-3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результатом</w:t>
      </w:r>
      <w:r w:rsidRPr="00770B88">
        <w:rPr>
          <w:rFonts w:ascii="Liberation Serif" w:hAnsi="Liberation Serif"/>
          <w:spacing w:val="-3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</w:t>
      </w:r>
      <w:r w:rsidRPr="00770B88">
        <w:rPr>
          <w:rFonts w:ascii="Liberation Serif" w:hAnsi="Liberation Serif"/>
          <w:spacing w:val="-3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является: выдача путевки в организации отдыха детей и их оздоровления в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учебное</w:t>
      </w:r>
    </w:p>
    <w:p w:rsidR="000B6D19" w:rsidRPr="00770B88" w:rsidRDefault="000B6D19">
      <w:pPr>
        <w:pStyle w:val="a3"/>
        <w:kinsoku w:val="0"/>
        <w:overflowPunct w:val="0"/>
        <w:spacing w:before="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время на территории Свердловской области;</w:t>
      </w:r>
    </w:p>
    <w:p w:rsidR="000B6D19" w:rsidRPr="00770B88" w:rsidRDefault="000B6D19">
      <w:pPr>
        <w:pStyle w:val="a3"/>
        <w:kinsoku w:val="0"/>
        <w:overflowPunct w:val="0"/>
        <w:spacing w:before="11" w:line="249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выдача  заявителю  мотивированного  отказа  в  предоставлении   путевки  в организации отдыха детей и их оздоровления с указанием причины отказа по форме согласно приложению № 2 к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регламенту.</w:t>
      </w:r>
    </w:p>
    <w:p w:rsidR="000B6D19" w:rsidRPr="00770B88" w:rsidRDefault="000B6D19">
      <w:pPr>
        <w:pStyle w:val="a3"/>
        <w:kinsoku w:val="0"/>
        <w:overflowPunct w:val="0"/>
        <w:spacing w:before="4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449" w:right="442" w:firstLine="810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учетом необходимости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организации,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участвующие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предоставлении</w:t>
      </w:r>
    </w:p>
    <w:p w:rsidR="000B6D19" w:rsidRPr="00770B88" w:rsidRDefault="000B6D19">
      <w:pPr>
        <w:pStyle w:val="a3"/>
        <w:kinsoku w:val="0"/>
        <w:overflowPunct w:val="0"/>
        <w:spacing w:before="2"/>
        <w:ind w:left="1154"/>
        <w:jc w:val="left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муниципальной услуги, срок приостановления предоставления</w:t>
      </w:r>
    </w:p>
    <w:p w:rsidR="000B6D19" w:rsidRPr="00770B88" w:rsidRDefault="000B6D19">
      <w:pPr>
        <w:pStyle w:val="a3"/>
        <w:kinsoku w:val="0"/>
        <w:overflowPunct w:val="0"/>
        <w:spacing w:before="2"/>
        <w:ind w:left="1154"/>
        <w:jc w:val="left"/>
        <w:rPr>
          <w:rFonts w:ascii="Liberation Serif" w:hAnsi="Liberation Serif"/>
          <w:b/>
          <w:bCs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1"/>
        <w:kinsoku w:val="0"/>
        <w:overflowPunct w:val="0"/>
        <w:spacing w:before="90" w:line="247" w:lineRule="auto"/>
        <w:ind w:left="25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муниципальной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случае,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если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возможность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приостановления предусмотрена законодательством Российской Федерации и законодательством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Свердловской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области,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срок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выдачи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 являющихся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результатом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00"/>
        </w:tabs>
        <w:kinsoku w:val="0"/>
        <w:overflowPunct w:val="0"/>
        <w:spacing w:line="247" w:lineRule="auto"/>
        <w:ind w:left="234" w:right="22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 их  оздоровления,  исчисляется  с  момента  приема  заявления  от заявителя и постановке ребенка на учет до выдачи путевки в организации отдыха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детей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их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оздоровления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принятии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положительного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решения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выдаче путевки.</w:t>
      </w:r>
    </w:p>
    <w:p w:rsidR="000B6D19" w:rsidRPr="00770B88" w:rsidRDefault="000B6D19">
      <w:pPr>
        <w:pStyle w:val="a3"/>
        <w:kinsoku w:val="0"/>
        <w:overflowPunct w:val="0"/>
        <w:spacing w:before="8" w:line="247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0B6D19" w:rsidRPr="00770B88" w:rsidRDefault="000B6D19">
      <w:pPr>
        <w:pStyle w:val="a3"/>
        <w:kinsoku w:val="0"/>
        <w:overflowPunct w:val="0"/>
        <w:spacing w:before="6" w:line="249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 и их оздоровления.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срок  не  позднее  10  рабочих  дней  с  момента  регистрации  заявления в   электронном   виде,   заявитель   обращается   в   выбранную   организацию    с подлинниками и копиями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1686" w:right="1677" w:firstLine="1548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Нормативные правовые акты, регулирующие</w:t>
      </w:r>
      <w:r w:rsidRPr="00770B88">
        <w:rPr>
          <w:rFonts w:ascii="Liberation Serif" w:hAnsi="Liberation Serif"/>
          <w:spacing w:val="-4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предоставление</w:t>
      </w:r>
      <w:r w:rsidRPr="00770B88">
        <w:rPr>
          <w:rFonts w:ascii="Liberation Serif" w:hAnsi="Liberation Serif"/>
          <w:spacing w:val="-3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3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90"/>
        </w:tabs>
        <w:kinsoku w:val="0"/>
        <w:overflowPunct w:val="0"/>
        <w:spacing w:line="249" w:lineRule="auto"/>
        <w:ind w:left="234" w:right="218" w:firstLine="709"/>
        <w:rPr>
          <w:rFonts w:ascii="Liberation Serif" w:hAnsi="Liberation Serif"/>
          <w:color w:val="000000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Перечень нормативных правовых актов, регулирующих</w:t>
      </w:r>
      <w:r w:rsidRPr="00770B88">
        <w:rPr>
          <w:rFonts w:ascii="Liberation Serif" w:hAnsi="Liberation Serif"/>
          <w:spacing w:val="-5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предоставление муниципальной услуги, с указанием их реквизитов и источников официального опубликования размещен на Едином портале по адресу</w:t>
      </w:r>
      <w:hyperlink r:id="rId10" w:history="1">
        <w:r w:rsidRPr="00770B88">
          <w:rPr>
            <w:rFonts w:ascii="Liberation Serif" w:hAnsi="Liberation Serif"/>
            <w:color w:val="0462C1"/>
            <w:w w:val="105"/>
            <w:sz w:val="27"/>
            <w:szCs w:val="27"/>
          </w:rPr>
          <w:t xml:space="preserve"> </w:t>
        </w:r>
        <w:r w:rsidRPr="00770B88">
          <w:rPr>
            <w:rFonts w:ascii="Liberation Serif" w:hAnsi="Liberation Serif"/>
            <w:color w:val="0462C1"/>
            <w:w w:val="105"/>
            <w:sz w:val="27"/>
            <w:szCs w:val="27"/>
            <w:u w:val="single"/>
          </w:rPr>
          <w:t>http://www.gosuslugi.ru</w:t>
        </w:r>
        <w:r w:rsidRPr="00770B88">
          <w:rPr>
            <w:rFonts w:ascii="Liberation Serif" w:hAnsi="Liberation Serif"/>
            <w:color w:val="000000"/>
            <w:w w:val="105"/>
            <w:sz w:val="27"/>
            <w:szCs w:val="27"/>
          </w:rPr>
          <w:t>,</w:t>
        </w:r>
      </w:hyperlink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 xml:space="preserve"> АИС «Е-услуги. Образование» по адресу</w:t>
      </w:r>
      <w:r w:rsidRPr="00770B88">
        <w:rPr>
          <w:rFonts w:ascii="Liberation Serif" w:hAnsi="Liberation Serif"/>
          <w:color w:val="0462C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color w:val="0462C1"/>
          <w:w w:val="105"/>
          <w:sz w:val="27"/>
          <w:szCs w:val="27"/>
          <w:u w:val="single"/>
        </w:rPr>
        <w:t>https://egov66.ru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, информационных стендах уполномоченного органа, а также на официальном сайте Слободо- Туринского МОУО в сети Интернет</w:t>
      </w:r>
      <w:r w:rsidRPr="00770B88">
        <w:rPr>
          <w:rFonts w:ascii="Liberation Serif" w:hAnsi="Liberation Serif"/>
          <w:color w:val="000000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(</w:t>
      </w:r>
      <w:r w:rsidRPr="00770B88">
        <w:rPr>
          <w:rFonts w:ascii="Liberation Serif" w:hAnsi="Liberation Serif"/>
          <w:color w:val="0462C1"/>
          <w:w w:val="105"/>
          <w:sz w:val="27"/>
          <w:szCs w:val="27"/>
          <w:u w:val="single"/>
        </w:rPr>
        <w:t>https://mouoslb.ru</w:t>
      </w:r>
      <w:r w:rsidRPr="00770B88">
        <w:rPr>
          <w:rFonts w:ascii="Liberation Serif" w:hAnsi="Liberation Serif"/>
          <w:color w:val="000000"/>
          <w:w w:val="105"/>
          <w:sz w:val="27"/>
          <w:szCs w:val="27"/>
        </w:rPr>
        <w:t>).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Слободо-Туринского МОУО и МАУДО</w:t>
      </w:r>
    </w:p>
    <w:p w:rsidR="000B6D19" w:rsidRPr="00770B88" w:rsidRDefault="000B6D19">
      <w:pPr>
        <w:pStyle w:val="a3"/>
        <w:kinsoku w:val="0"/>
        <w:overflowPunct w:val="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«ЦДТ «Эльдорадо» в сети Интернет, а также на Едином портале.</w:t>
      </w:r>
    </w:p>
    <w:p w:rsidR="000B6D19" w:rsidRPr="00770B88" w:rsidRDefault="000B6D19">
      <w:pPr>
        <w:pStyle w:val="a3"/>
        <w:kinsoku w:val="0"/>
        <w:overflowPunct w:val="0"/>
        <w:spacing w:before="1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773" w:right="77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Исчерпывающий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перечень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соответствии с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Российской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Федерации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left="242" w:right="238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Свердловской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области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для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предоставления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услуги,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услуг, которые являются необходимыми и</w:t>
      </w:r>
      <w:r w:rsidRPr="00770B88">
        <w:rPr>
          <w:rFonts w:ascii="Liberation Serif" w:hAnsi="Liberation Serif"/>
          <w:b/>
          <w:bCs/>
          <w:spacing w:val="-1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обязательными</w:t>
      </w:r>
    </w:p>
    <w:p w:rsidR="000B6D19" w:rsidRPr="00770B88" w:rsidRDefault="000B6D19">
      <w:pPr>
        <w:pStyle w:val="1"/>
        <w:kinsoku w:val="0"/>
        <w:overflowPunct w:val="0"/>
        <w:spacing w:before="3" w:line="247" w:lineRule="auto"/>
        <w:ind w:left="392" w:right="0" w:firstLine="1490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для предоставления муниципальной услуги, подлежащих представлению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заявителем,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способы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их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получения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заявителем,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</w:p>
    <w:p w:rsidR="000B6D19" w:rsidRPr="00770B88" w:rsidRDefault="000B6D19">
      <w:pPr>
        <w:pStyle w:val="a3"/>
        <w:kinsoku w:val="0"/>
        <w:overflowPunct w:val="0"/>
        <w:spacing w:before="7"/>
        <w:ind w:left="2070"/>
        <w:jc w:val="left"/>
        <w:rPr>
          <w:rFonts w:ascii="Liberation Serif" w:hAnsi="Liberation Serif"/>
          <w:b/>
          <w:bCs/>
          <w:w w:val="102"/>
        </w:rPr>
      </w:pPr>
      <w:r w:rsidRPr="00770B88">
        <w:rPr>
          <w:rFonts w:ascii="Liberation Serif" w:hAnsi="Liberation Serif"/>
          <w:b/>
          <w:bCs/>
          <w:smallCaps/>
          <w:w w:val="104"/>
        </w:rPr>
        <w:t>в</w:t>
      </w:r>
      <w:r w:rsidRPr="00770B88">
        <w:rPr>
          <w:rFonts w:ascii="Liberation Serif" w:hAnsi="Liberation Serif"/>
          <w:b/>
          <w:bCs/>
          <w:spacing w:val="2"/>
        </w:rPr>
        <w:t xml:space="preserve"> </w:t>
      </w:r>
      <w:r w:rsidRPr="00770B88">
        <w:rPr>
          <w:rFonts w:ascii="Liberation Serif" w:hAnsi="Liberation Serif"/>
          <w:b/>
          <w:bCs/>
          <w:spacing w:val="-1"/>
          <w:w w:val="102"/>
        </w:rPr>
        <w:t>э</w:t>
      </w:r>
      <w:r w:rsidRPr="00770B88">
        <w:rPr>
          <w:rFonts w:ascii="Liberation Serif" w:hAnsi="Liberation Serif"/>
          <w:b/>
          <w:bCs/>
          <w:spacing w:val="1"/>
          <w:w w:val="102"/>
        </w:rPr>
        <w:t>л</w:t>
      </w:r>
      <w:r w:rsidRPr="00770B88">
        <w:rPr>
          <w:rFonts w:ascii="Liberation Serif" w:hAnsi="Liberation Serif"/>
          <w:b/>
          <w:bCs/>
          <w:w w:val="102"/>
        </w:rPr>
        <w:t>е</w:t>
      </w:r>
      <w:r w:rsidRPr="00770B88">
        <w:rPr>
          <w:rFonts w:ascii="Liberation Serif" w:hAnsi="Liberation Serif"/>
          <w:b/>
          <w:bCs/>
          <w:spacing w:val="-2"/>
          <w:w w:val="102"/>
        </w:rPr>
        <w:t>к</w:t>
      </w:r>
      <w:r w:rsidRPr="00770B88">
        <w:rPr>
          <w:rFonts w:ascii="Liberation Serif" w:hAnsi="Liberation Serif"/>
          <w:b/>
          <w:bCs/>
          <w:spacing w:val="2"/>
          <w:w w:val="102"/>
        </w:rPr>
        <w:t>т</w:t>
      </w:r>
      <w:r w:rsidRPr="00770B88">
        <w:rPr>
          <w:rFonts w:ascii="Liberation Serif" w:hAnsi="Liberation Serif"/>
          <w:b/>
          <w:bCs/>
          <w:spacing w:val="3"/>
          <w:w w:val="102"/>
        </w:rPr>
        <w:t>р</w:t>
      </w:r>
      <w:r w:rsidRPr="00770B88">
        <w:rPr>
          <w:rFonts w:ascii="Liberation Serif" w:hAnsi="Liberation Serif"/>
          <w:b/>
          <w:bCs/>
          <w:spacing w:val="-5"/>
          <w:w w:val="102"/>
        </w:rPr>
        <w:t>о</w:t>
      </w:r>
      <w:r w:rsidRPr="00770B88">
        <w:rPr>
          <w:rFonts w:ascii="Liberation Serif" w:hAnsi="Liberation Serif"/>
          <w:b/>
          <w:bCs/>
          <w:spacing w:val="2"/>
          <w:w w:val="102"/>
        </w:rPr>
        <w:t>нн</w:t>
      </w:r>
      <w:r w:rsidRPr="00770B88">
        <w:rPr>
          <w:rFonts w:ascii="Liberation Serif" w:hAnsi="Liberation Serif"/>
          <w:b/>
          <w:bCs/>
          <w:w w:val="102"/>
        </w:rPr>
        <w:t>ой</w:t>
      </w:r>
      <w:r w:rsidRPr="00770B88">
        <w:rPr>
          <w:rFonts w:ascii="Liberation Serif" w:hAnsi="Liberation Serif"/>
          <w:b/>
          <w:bCs/>
          <w:spacing w:val="2"/>
        </w:rPr>
        <w:t xml:space="preserve"> </w:t>
      </w:r>
      <w:r w:rsidRPr="00770B88">
        <w:rPr>
          <w:rFonts w:ascii="Liberation Serif" w:hAnsi="Liberation Serif"/>
          <w:b/>
          <w:bCs/>
          <w:spacing w:val="3"/>
          <w:w w:val="102"/>
        </w:rPr>
        <w:t>ф</w:t>
      </w:r>
      <w:r w:rsidRPr="00770B88">
        <w:rPr>
          <w:rFonts w:ascii="Liberation Serif" w:hAnsi="Liberation Serif"/>
          <w:b/>
          <w:bCs/>
          <w:spacing w:val="-5"/>
          <w:w w:val="102"/>
        </w:rPr>
        <w:t>о</w:t>
      </w:r>
      <w:r w:rsidRPr="00770B88">
        <w:rPr>
          <w:rFonts w:ascii="Liberation Serif" w:hAnsi="Liberation Serif"/>
          <w:b/>
          <w:bCs/>
          <w:spacing w:val="-2"/>
          <w:w w:val="102"/>
        </w:rPr>
        <w:t>р</w:t>
      </w:r>
      <w:r w:rsidRPr="00770B88">
        <w:rPr>
          <w:rFonts w:ascii="Liberation Serif" w:hAnsi="Liberation Serif"/>
          <w:b/>
          <w:bCs/>
          <w:spacing w:val="2"/>
          <w:w w:val="102"/>
        </w:rPr>
        <w:t>м</w:t>
      </w:r>
      <w:r w:rsidRPr="00770B88">
        <w:rPr>
          <w:rFonts w:ascii="Liberation Serif" w:hAnsi="Liberation Serif"/>
          <w:b/>
          <w:bCs/>
          <w:w w:val="102"/>
        </w:rPr>
        <w:t>е,</w:t>
      </w:r>
      <w:r w:rsidRPr="00770B88">
        <w:rPr>
          <w:rFonts w:ascii="Liberation Serif" w:hAnsi="Liberation Serif"/>
          <w:spacing w:val="6"/>
        </w:rPr>
        <w:t xml:space="preserve"> </w:t>
      </w:r>
      <w:r w:rsidRPr="00770B88">
        <w:rPr>
          <w:rFonts w:ascii="Liberation Serif" w:hAnsi="Liberation Serif"/>
          <w:b/>
          <w:bCs/>
          <w:spacing w:val="2"/>
          <w:w w:val="102"/>
        </w:rPr>
        <w:t>п</w:t>
      </w:r>
      <w:r w:rsidRPr="00770B88">
        <w:rPr>
          <w:rFonts w:ascii="Liberation Serif" w:hAnsi="Liberation Serif"/>
          <w:b/>
          <w:bCs/>
          <w:spacing w:val="-5"/>
          <w:w w:val="102"/>
        </w:rPr>
        <w:t>о</w:t>
      </w:r>
      <w:r w:rsidRPr="00770B88">
        <w:rPr>
          <w:rFonts w:ascii="Liberation Serif" w:hAnsi="Liberation Serif"/>
          <w:b/>
          <w:bCs/>
          <w:spacing w:val="3"/>
          <w:w w:val="102"/>
        </w:rPr>
        <w:t>р</w:t>
      </w:r>
      <w:r w:rsidRPr="00770B88">
        <w:rPr>
          <w:rFonts w:ascii="Liberation Serif" w:hAnsi="Liberation Serif"/>
          <w:b/>
          <w:bCs/>
          <w:spacing w:val="-2"/>
          <w:w w:val="102"/>
        </w:rPr>
        <w:t>я</w:t>
      </w:r>
      <w:r w:rsidRPr="00770B88">
        <w:rPr>
          <w:rFonts w:ascii="Liberation Serif" w:hAnsi="Liberation Serif"/>
          <w:b/>
          <w:bCs/>
          <w:spacing w:val="2"/>
          <w:w w:val="102"/>
        </w:rPr>
        <w:t>д</w:t>
      </w:r>
      <w:r w:rsidRPr="00770B88">
        <w:rPr>
          <w:rFonts w:ascii="Liberation Serif" w:hAnsi="Liberation Serif"/>
          <w:b/>
          <w:bCs/>
          <w:w w:val="102"/>
        </w:rPr>
        <w:t>ок</w:t>
      </w:r>
      <w:r w:rsidRPr="00770B88">
        <w:rPr>
          <w:rFonts w:ascii="Liberation Serif" w:hAnsi="Liberation Serif"/>
          <w:b/>
          <w:bCs/>
          <w:spacing w:val="1"/>
        </w:rPr>
        <w:t xml:space="preserve"> </w:t>
      </w:r>
      <w:r w:rsidRPr="00770B88">
        <w:rPr>
          <w:rFonts w:ascii="Liberation Serif" w:hAnsi="Liberation Serif"/>
          <w:b/>
          <w:bCs/>
          <w:spacing w:val="2"/>
          <w:w w:val="102"/>
        </w:rPr>
        <w:t>и</w:t>
      </w:r>
      <w:r w:rsidRPr="00770B88">
        <w:rPr>
          <w:rFonts w:ascii="Liberation Serif" w:hAnsi="Liberation Serif"/>
          <w:b/>
          <w:bCs/>
          <w:w w:val="102"/>
        </w:rPr>
        <w:t>х</w:t>
      </w:r>
      <w:r w:rsidRPr="00770B88">
        <w:rPr>
          <w:rFonts w:ascii="Liberation Serif" w:hAnsi="Liberation Serif"/>
          <w:b/>
          <w:bCs/>
          <w:spacing w:val="4"/>
        </w:rPr>
        <w:t xml:space="preserve"> </w:t>
      </w:r>
      <w:r w:rsidRPr="00770B88">
        <w:rPr>
          <w:rFonts w:ascii="Liberation Serif" w:hAnsi="Liberation Serif"/>
          <w:b/>
          <w:bCs/>
          <w:spacing w:val="-2"/>
          <w:w w:val="102"/>
        </w:rPr>
        <w:t>пр</w:t>
      </w:r>
      <w:r w:rsidRPr="00770B88">
        <w:rPr>
          <w:rFonts w:ascii="Liberation Serif" w:hAnsi="Liberation Serif"/>
          <w:b/>
          <w:bCs/>
          <w:spacing w:val="5"/>
          <w:w w:val="102"/>
        </w:rPr>
        <w:t>е</w:t>
      </w:r>
      <w:r w:rsidRPr="00770B88">
        <w:rPr>
          <w:rFonts w:ascii="Liberation Serif" w:hAnsi="Liberation Serif"/>
          <w:b/>
          <w:bCs/>
          <w:spacing w:val="-2"/>
          <w:w w:val="102"/>
        </w:rPr>
        <w:t>д</w:t>
      </w:r>
      <w:r w:rsidRPr="00770B88">
        <w:rPr>
          <w:rFonts w:ascii="Liberation Serif" w:hAnsi="Liberation Serif"/>
          <w:b/>
          <w:bCs/>
          <w:w w:val="102"/>
        </w:rPr>
        <w:t>с</w:t>
      </w:r>
      <w:r w:rsidRPr="00770B88">
        <w:rPr>
          <w:rFonts w:ascii="Liberation Serif" w:hAnsi="Liberation Serif"/>
          <w:b/>
          <w:bCs/>
          <w:spacing w:val="-3"/>
          <w:w w:val="102"/>
        </w:rPr>
        <w:t>т</w:t>
      </w:r>
      <w:r w:rsidRPr="00770B88">
        <w:rPr>
          <w:rFonts w:ascii="Liberation Serif" w:hAnsi="Liberation Serif"/>
          <w:b/>
          <w:bCs/>
          <w:spacing w:val="4"/>
          <w:w w:val="102"/>
        </w:rPr>
        <w:t>а</w:t>
      </w:r>
      <w:r w:rsidRPr="00770B88">
        <w:rPr>
          <w:rFonts w:ascii="Liberation Serif" w:hAnsi="Liberation Serif"/>
          <w:b/>
          <w:bCs/>
          <w:spacing w:val="-2"/>
          <w:w w:val="102"/>
        </w:rPr>
        <w:t>в</w:t>
      </w:r>
      <w:r w:rsidRPr="00770B88">
        <w:rPr>
          <w:rFonts w:ascii="Liberation Serif" w:hAnsi="Liberation Serif"/>
          <w:b/>
          <w:bCs/>
          <w:spacing w:val="1"/>
          <w:w w:val="102"/>
        </w:rPr>
        <w:t>л</w:t>
      </w:r>
      <w:r w:rsidRPr="00770B88">
        <w:rPr>
          <w:rFonts w:ascii="Liberation Serif" w:hAnsi="Liberation Serif"/>
          <w:b/>
          <w:bCs/>
          <w:w w:val="102"/>
        </w:rPr>
        <w:t>е</w:t>
      </w:r>
      <w:r w:rsidRPr="00770B88">
        <w:rPr>
          <w:rFonts w:ascii="Liberation Serif" w:hAnsi="Liberation Serif"/>
          <w:b/>
          <w:bCs/>
          <w:spacing w:val="2"/>
          <w:w w:val="102"/>
        </w:rPr>
        <w:t>н</w:t>
      </w:r>
      <w:r w:rsidRPr="00770B88">
        <w:rPr>
          <w:rFonts w:ascii="Liberation Serif" w:hAnsi="Liberation Serif"/>
          <w:b/>
          <w:bCs/>
          <w:spacing w:val="-2"/>
          <w:w w:val="102"/>
        </w:rPr>
        <w:t>и</w:t>
      </w:r>
      <w:r w:rsidRPr="00770B88">
        <w:rPr>
          <w:rFonts w:ascii="Liberation Serif" w:hAnsi="Liberation Serif"/>
          <w:b/>
          <w:bCs/>
          <w:w w:val="102"/>
        </w:rPr>
        <w:t>я</w:t>
      </w:r>
    </w:p>
    <w:p w:rsidR="000B6D19" w:rsidRPr="00770B88" w:rsidRDefault="000B6D19">
      <w:pPr>
        <w:pStyle w:val="a3"/>
        <w:kinsoku w:val="0"/>
        <w:overflowPunct w:val="0"/>
        <w:spacing w:before="7"/>
        <w:ind w:left="2070"/>
        <w:jc w:val="left"/>
        <w:rPr>
          <w:rFonts w:ascii="Liberation Serif" w:hAnsi="Liberation Serif"/>
          <w:b/>
          <w:bCs/>
          <w:w w:val="102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76"/>
        </w:tabs>
        <w:kinsoku w:val="0"/>
        <w:overflowPunct w:val="0"/>
        <w:spacing w:before="85" w:line="247" w:lineRule="auto"/>
        <w:ind w:left="234" w:right="23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Для предоставления муниципальной  услуги  заявитель  представляет в уполномоченный орган заявление на предоставление муниципальной услуги по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форме,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представленной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приложении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№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1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регламенту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(далее –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заявление).</w:t>
      </w:r>
    </w:p>
    <w:p w:rsidR="000B6D19" w:rsidRPr="00770B88" w:rsidRDefault="000B6D19">
      <w:pPr>
        <w:pStyle w:val="a3"/>
        <w:kinsoku w:val="0"/>
        <w:overflowPunct w:val="0"/>
        <w:spacing w:before="4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 заявлению прилагаются следующие документы: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342"/>
        </w:tabs>
        <w:kinsoku w:val="0"/>
        <w:overflowPunct w:val="0"/>
        <w:spacing w:before="16" w:line="247" w:lineRule="auto"/>
        <w:ind w:right="23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 и страницы  со штампом места регистрации). Если заявление (пакет документов) передаёт доверенное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лицо,</w:t>
      </w:r>
      <w:r w:rsidRPr="00770B88">
        <w:rPr>
          <w:rFonts w:ascii="Liberation Serif" w:hAnsi="Liberation Serif"/>
          <w:spacing w:val="-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то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прилагается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еще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паспорт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копия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доверенного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лица;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371"/>
        </w:tabs>
        <w:kinsoku w:val="0"/>
        <w:overflowPunct w:val="0"/>
        <w:spacing w:before="11"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251"/>
        </w:tabs>
        <w:kinsoku w:val="0"/>
        <w:overflowPunct w:val="0"/>
        <w:spacing w:before="5"/>
        <w:ind w:left="1250" w:hanging="308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свидетельство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рождении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ребёнка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(до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14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лет)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оригинал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копия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/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паспорт</w:t>
      </w:r>
    </w:p>
    <w:p w:rsidR="000B6D19" w:rsidRPr="00770B88" w:rsidRDefault="000B6D19">
      <w:pPr>
        <w:pStyle w:val="a3"/>
        <w:kinsoku w:val="0"/>
        <w:overflowPunct w:val="0"/>
        <w:spacing w:before="16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(с 14 лет) (копия первой страницы и страницы со штампом места регистрации);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280"/>
        </w:tabs>
        <w:kinsoku w:val="0"/>
        <w:overflowPunct w:val="0"/>
        <w:spacing w:before="10" w:line="247" w:lineRule="auto"/>
        <w:ind w:right="23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(свидетельство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заключении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/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расторжении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брака,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иные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документы);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246"/>
        </w:tabs>
        <w:kinsoku w:val="0"/>
        <w:overflowPunct w:val="0"/>
        <w:spacing w:before="5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справка с места учебы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ребёнка;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246"/>
        </w:tabs>
        <w:kinsoku w:val="0"/>
        <w:overflowPunct w:val="0"/>
        <w:spacing w:before="10" w:line="247" w:lineRule="auto"/>
        <w:ind w:right="23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заключение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медицинской</w:t>
      </w:r>
      <w:r w:rsidRPr="00770B88">
        <w:rPr>
          <w:rFonts w:ascii="Liberation Serif" w:hAnsi="Liberation Serif"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организации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наличии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медицинских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показаний для санаторно-курортного лечения (медицинская справка форма</w:t>
      </w:r>
      <w:r w:rsidRPr="00770B88">
        <w:rPr>
          <w:rFonts w:ascii="Liberation Serif" w:hAnsi="Liberation Serif"/>
          <w:spacing w:val="-3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070/У).</w:t>
      </w:r>
    </w:p>
    <w:p w:rsidR="000B6D19" w:rsidRPr="00770B88" w:rsidRDefault="000B6D19">
      <w:pPr>
        <w:pStyle w:val="a5"/>
        <w:numPr>
          <w:ilvl w:val="0"/>
          <w:numId w:val="27"/>
        </w:numPr>
        <w:tabs>
          <w:tab w:val="left" w:pos="1323"/>
        </w:tabs>
        <w:kinsoku w:val="0"/>
        <w:overflowPunct w:val="0"/>
        <w:spacing w:before="3" w:line="249" w:lineRule="auto"/>
        <w:ind w:right="23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медицинская справка о состоянии здоровья, об отсутствии контактов     с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инфекционными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больными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форма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079-у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прививочный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сертификат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ребенка.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81"/>
        </w:tabs>
        <w:kinsoku w:val="0"/>
        <w:overflowPunct w:val="0"/>
        <w:spacing w:line="247" w:lineRule="auto"/>
        <w:ind w:left="234"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Для получения документов, необходимых для предоставления муниципальной услуги, указанных в пункте 16 регламента, заявитель лично обращается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органы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местного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самоуправления,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учреждения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организации.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658"/>
        </w:tabs>
        <w:kinsoku w:val="0"/>
        <w:overflowPunct w:val="0"/>
        <w:spacing w:before="5" w:line="247" w:lineRule="auto"/>
        <w:ind w:left="234"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Заявление и документы, необходимые для предоставления муниципальной  услуги,  указанные  в  пункте  16  регламента,  представляются  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</w:t>
      </w:r>
      <w:r w:rsidRPr="00770B88">
        <w:rPr>
          <w:rFonts w:ascii="Liberation Serif" w:hAnsi="Liberation Serif"/>
          <w:spacing w:val="2"/>
          <w:w w:val="105"/>
          <w:sz w:val="27"/>
          <w:szCs w:val="27"/>
        </w:rPr>
        <w:t xml:space="preserve">форме </w:t>
      </w:r>
      <w:r w:rsidRPr="00770B88">
        <w:rPr>
          <w:rFonts w:ascii="Liberation Serif" w:hAnsi="Liberation Serif"/>
          <w:w w:val="105"/>
          <w:sz w:val="27"/>
          <w:szCs w:val="27"/>
        </w:rPr>
        <w:t>электронных документов (при наличии технической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возможности).</w:t>
      </w:r>
    </w:p>
    <w:p w:rsidR="000B6D19" w:rsidRPr="00770B88" w:rsidRDefault="000B6D19">
      <w:pPr>
        <w:pStyle w:val="a3"/>
        <w:kinsoku w:val="0"/>
        <w:overflowPunct w:val="0"/>
        <w:spacing w:before="12" w:line="249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пунктом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(1)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Правил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определения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видов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электронной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Российской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Федерации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25.06.2012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№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634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«О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видах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электронной</w:t>
      </w:r>
    </w:p>
    <w:p w:rsidR="000B6D19" w:rsidRPr="00770B88" w:rsidRDefault="000B6D19">
      <w:pPr>
        <w:pStyle w:val="a3"/>
        <w:kinsoku w:val="0"/>
        <w:overflowPunct w:val="0"/>
        <w:spacing w:before="12" w:line="249" w:lineRule="auto"/>
        <w:ind w:right="229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52" w:lineRule="auto"/>
        <w:ind w:left="780" w:right="77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Исчерпывающий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перечень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</w:t>
      </w:r>
      <w:r w:rsidRPr="00770B88">
        <w:rPr>
          <w:rFonts w:ascii="Liberation Serif" w:hAnsi="Liberation Serif"/>
          <w:spacing w:val="-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соответствии с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Российской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Федерации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left="242" w:right="241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Свердловской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области</w:t>
      </w:r>
      <w:r w:rsidRPr="00770B88">
        <w:rPr>
          <w:rFonts w:ascii="Liberation Serif" w:hAnsi="Liberation Serif"/>
          <w:b/>
          <w:bCs/>
          <w:spacing w:val="-3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для</w:t>
      </w:r>
      <w:r w:rsidRPr="00770B88">
        <w:rPr>
          <w:rFonts w:ascii="Liberation Serif" w:hAnsi="Liberation Serif"/>
          <w:b/>
          <w:bCs/>
          <w:spacing w:val="-2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предоставления</w:t>
      </w:r>
      <w:r w:rsidRPr="00770B88">
        <w:rPr>
          <w:rFonts w:ascii="Liberation Serif" w:hAnsi="Liberation Serif"/>
          <w:b/>
          <w:bCs/>
          <w:spacing w:val="-3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3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услуги,</w:t>
      </w:r>
      <w:r w:rsidRPr="00770B88">
        <w:rPr>
          <w:rFonts w:ascii="Liberation Serif" w:hAnsi="Liberation Serif"/>
          <w:b/>
          <w:bCs/>
          <w:spacing w:val="-2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</w:t>
      </w:r>
      <w:r w:rsidRPr="00770B88">
        <w:rPr>
          <w:rFonts w:ascii="Liberation Serif" w:hAnsi="Liberation Serif"/>
          <w:b/>
          <w:bCs/>
          <w:spacing w:val="-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услуг,</w:t>
      </w:r>
    </w:p>
    <w:p w:rsidR="000B6D19" w:rsidRPr="00770B88" w:rsidRDefault="000B6D19">
      <w:pPr>
        <w:pStyle w:val="1"/>
        <w:kinsoku w:val="0"/>
        <w:overflowPunct w:val="0"/>
        <w:spacing w:before="1"/>
        <w:ind w:left="1631" w:right="1623"/>
        <w:rPr>
          <w:rFonts w:ascii="Liberation Serif" w:hAnsi="Liberation Serif"/>
          <w:w w:val="102"/>
        </w:rPr>
      </w:pPr>
      <w:r w:rsidRPr="00770B88">
        <w:rPr>
          <w:rFonts w:ascii="Liberation Serif" w:hAnsi="Liberation Serif"/>
          <w:smallCaps/>
          <w:w w:val="95"/>
        </w:rPr>
        <w:t>и</w:t>
      </w:r>
      <w:r w:rsidRPr="00770B88">
        <w:rPr>
          <w:rFonts w:ascii="Liberation Serif" w:hAnsi="Liberation Serif"/>
          <w:spacing w:val="2"/>
        </w:rPr>
        <w:t xml:space="preserve"> </w:t>
      </w:r>
      <w:r w:rsidRPr="00770B88">
        <w:rPr>
          <w:rFonts w:ascii="Liberation Serif" w:hAnsi="Liberation Serif"/>
          <w:spacing w:val="2"/>
          <w:w w:val="102"/>
        </w:rPr>
        <w:t>к</w:t>
      </w:r>
      <w:r w:rsidRPr="00770B88">
        <w:rPr>
          <w:rFonts w:ascii="Liberation Serif" w:hAnsi="Liberation Serif"/>
          <w:w w:val="102"/>
        </w:rPr>
        <w:t>о</w:t>
      </w:r>
      <w:r w:rsidRPr="00770B88">
        <w:rPr>
          <w:rFonts w:ascii="Liberation Serif" w:hAnsi="Liberation Serif"/>
          <w:spacing w:val="1"/>
          <w:w w:val="102"/>
        </w:rPr>
        <w:t>т</w:t>
      </w:r>
      <w:r w:rsidRPr="00770B88">
        <w:rPr>
          <w:rFonts w:ascii="Liberation Serif" w:hAnsi="Liberation Serif"/>
          <w:spacing w:val="-5"/>
          <w:w w:val="102"/>
        </w:rPr>
        <w:t>о</w:t>
      </w:r>
      <w:r w:rsidRPr="00770B88">
        <w:rPr>
          <w:rFonts w:ascii="Liberation Serif" w:hAnsi="Liberation Serif"/>
          <w:spacing w:val="3"/>
          <w:w w:val="102"/>
        </w:rPr>
        <w:t>р</w:t>
      </w:r>
      <w:r w:rsidRPr="00770B88">
        <w:rPr>
          <w:rFonts w:ascii="Liberation Serif" w:hAnsi="Liberation Serif"/>
          <w:spacing w:val="-2"/>
          <w:w w:val="102"/>
        </w:rPr>
        <w:t>ы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4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з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2"/>
          <w:w w:val="102"/>
        </w:rPr>
        <w:t>я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spacing w:val="2"/>
          <w:w w:val="102"/>
        </w:rPr>
        <w:t>и</w:t>
      </w:r>
      <w:r w:rsidRPr="00770B88">
        <w:rPr>
          <w:rFonts w:ascii="Liberation Serif" w:hAnsi="Liberation Serif"/>
          <w:spacing w:val="-3"/>
          <w:w w:val="102"/>
        </w:rPr>
        <w:t>т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6"/>
          <w:w w:val="102"/>
        </w:rPr>
        <w:t>л</w:t>
      </w:r>
      <w:r w:rsidRPr="00770B88">
        <w:rPr>
          <w:rFonts w:ascii="Liberation Serif" w:hAnsi="Liberation Serif"/>
          <w:w w:val="102"/>
        </w:rPr>
        <w:t>ь</w:t>
      </w:r>
      <w:r w:rsidRPr="00770B88">
        <w:rPr>
          <w:rFonts w:ascii="Liberation Serif" w:hAnsi="Liberation Serif"/>
          <w:spacing w:val="4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spacing w:val="2"/>
          <w:w w:val="102"/>
        </w:rPr>
        <w:t>п</w:t>
      </w:r>
      <w:r w:rsidRPr="00770B88">
        <w:rPr>
          <w:rFonts w:ascii="Liberation Serif" w:hAnsi="Liberation Serif"/>
          <w:spacing w:val="-2"/>
          <w:w w:val="102"/>
        </w:rPr>
        <w:t>р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4"/>
        </w:rPr>
        <w:t xml:space="preserve"> </w:t>
      </w:r>
      <w:r w:rsidRPr="00770B88">
        <w:rPr>
          <w:rFonts w:ascii="Liberation Serif" w:hAnsi="Liberation Serif"/>
          <w:spacing w:val="2"/>
          <w:w w:val="102"/>
        </w:rPr>
        <w:t>п</w:t>
      </w:r>
      <w:r w:rsidRPr="00770B88">
        <w:rPr>
          <w:rFonts w:ascii="Liberation Serif" w:hAnsi="Liberation Serif"/>
          <w:spacing w:val="-2"/>
          <w:w w:val="102"/>
        </w:rPr>
        <w:t>р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-2"/>
          <w:w w:val="102"/>
        </w:rPr>
        <w:t>д</w:t>
      </w:r>
      <w:r w:rsidRPr="00770B88">
        <w:rPr>
          <w:rFonts w:ascii="Liberation Serif" w:hAnsi="Liberation Serif"/>
          <w:spacing w:val="5"/>
          <w:w w:val="102"/>
        </w:rPr>
        <w:t>с</w:t>
      </w:r>
      <w:r w:rsidRPr="00770B88">
        <w:rPr>
          <w:rFonts w:ascii="Liberation Serif" w:hAnsi="Liberation Serif"/>
          <w:spacing w:val="-3"/>
          <w:w w:val="102"/>
        </w:rPr>
        <w:t>т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3"/>
          <w:w w:val="102"/>
        </w:rPr>
        <w:t>в</w:t>
      </w:r>
      <w:r w:rsidRPr="00770B88">
        <w:rPr>
          <w:rFonts w:ascii="Liberation Serif" w:hAnsi="Liberation Serif"/>
          <w:spacing w:val="-2"/>
          <w:w w:val="102"/>
        </w:rPr>
        <w:t>и</w:t>
      </w:r>
      <w:r w:rsidRPr="00770B88">
        <w:rPr>
          <w:rFonts w:ascii="Liberation Serif" w:hAnsi="Liberation Serif"/>
          <w:spacing w:val="2"/>
          <w:w w:val="102"/>
        </w:rPr>
        <w:t>т</w:t>
      </w:r>
      <w:r w:rsidRPr="00770B88">
        <w:rPr>
          <w:rFonts w:ascii="Liberation Serif" w:hAnsi="Liberation Serif"/>
          <w:spacing w:val="-4"/>
          <w:w w:val="102"/>
        </w:rPr>
        <w:t>ь</w:t>
      </w:r>
      <w:r w:rsidRPr="00770B88">
        <w:rPr>
          <w:rFonts w:ascii="Liberation Serif" w:hAnsi="Liberation Serif"/>
          <w:w w:val="102"/>
        </w:rPr>
        <w:t>,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left="245" w:right="24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а</w:t>
      </w:r>
      <w:r w:rsidRPr="00770B88">
        <w:rPr>
          <w:rFonts w:ascii="Liberation Serif" w:hAnsi="Liberation Serif"/>
          <w:b/>
          <w:bCs/>
          <w:spacing w:val="-1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также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способы</w:t>
      </w:r>
      <w:r w:rsidRPr="00770B88">
        <w:rPr>
          <w:rFonts w:ascii="Liberation Serif" w:hAnsi="Liberation Serif"/>
          <w:b/>
          <w:bCs/>
          <w:spacing w:val="-1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их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получения</w:t>
      </w:r>
      <w:r w:rsidRPr="00770B88">
        <w:rPr>
          <w:rFonts w:ascii="Liberation Serif" w:hAnsi="Liberation Serif"/>
          <w:b/>
          <w:bCs/>
          <w:spacing w:val="-1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заявителями,</w:t>
      </w:r>
      <w:r w:rsidRPr="00770B88">
        <w:rPr>
          <w:rFonts w:ascii="Liberation Serif" w:hAnsi="Liberation Serif"/>
          <w:b/>
          <w:bCs/>
          <w:spacing w:val="-1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1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том</w:t>
      </w:r>
      <w:r w:rsidRPr="00770B88">
        <w:rPr>
          <w:rFonts w:ascii="Liberation Serif" w:hAnsi="Liberation Serif"/>
          <w:b/>
          <w:bCs/>
          <w:spacing w:val="-1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числе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1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электронной форме, порядок их</w:t>
      </w:r>
      <w:r w:rsidRPr="00770B88">
        <w:rPr>
          <w:rFonts w:ascii="Liberation Serif" w:hAnsi="Liberation Serif"/>
          <w:b/>
          <w:bCs/>
          <w:spacing w:val="-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представления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18"/>
        </w:tabs>
        <w:kinsoku w:val="0"/>
        <w:overflowPunct w:val="0"/>
        <w:spacing w:before="1" w:line="249" w:lineRule="auto"/>
        <w:ind w:left="234"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отсутствуют.</w:t>
      </w:r>
    </w:p>
    <w:p w:rsidR="000B6D19" w:rsidRPr="00770B88" w:rsidRDefault="000B6D19">
      <w:pPr>
        <w:pStyle w:val="a3"/>
        <w:kinsoku w:val="0"/>
        <w:overflowPunct w:val="0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9" w:lineRule="auto"/>
        <w:ind w:left="670" w:right="66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Указание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запрет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требовать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представления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 и информации или осуществления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действий</w:t>
      </w:r>
    </w:p>
    <w:p w:rsidR="000B6D19" w:rsidRPr="00770B88" w:rsidRDefault="000B6D19">
      <w:pPr>
        <w:pStyle w:val="a3"/>
        <w:kinsoku w:val="0"/>
        <w:overflowPunct w:val="0"/>
        <w:spacing w:before="2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66"/>
        </w:tabs>
        <w:kinsoku w:val="0"/>
        <w:overflowPunct w:val="0"/>
        <w:ind w:left="1365" w:hanging="42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Запрещается требовать от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заявителя: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3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актами,    регулирующими    отношения,    возникающие    в    связи с предоставлением муниципальной</w:t>
      </w:r>
      <w:r w:rsidRPr="00770B88">
        <w:rPr>
          <w:rFonts w:ascii="Liberation Serif" w:hAnsi="Liberation Serif"/>
          <w:spacing w:val="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услуги;</w:t>
      </w:r>
    </w:p>
    <w:p w:rsidR="000B6D19" w:rsidRPr="00770B88" w:rsidRDefault="000B6D19">
      <w:pPr>
        <w:pStyle w:val="a3"/>
        <w:kinsoku w:val="0"/>
        <w:overflowPunct w:val="0"/>
        <w:spacing w:before="5" w:line="249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представления  документов   и   информации,   которые   в   соответствии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 и   органам   местного   самоуправления   организаций,   участвующих  в предоставлении государственных или муниципальных услуг, за исключением документов, указанных в части 6 статьи 7 Федерального закона  от  27  июля 2010 года № 210-ФЗ «Об организации предоставления государственных и муниципальных услуг»;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9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включенных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представленный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ранее комплект</w:t>
      </w:r>
      <w:r w:rsidRPr="00770B88">
        <w:rPr>
          <w:rFonts w:ascii="Liberation Serif" w:hAnsi="Liberation Serif"/>
          <w:spacing w:val="-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6D19" w:rsidRPr="00770B88" w:rsidRDefault="000B6D19">
      <w:pPr>
        <w:pStyle w:val="a3"/>
        <w:kinsoku w:val="0"/>
        <w:overflowPunct w:val="0"/>
        <w:spacing w:line="249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выявление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документально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подтвержденного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факта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(признаков)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</w:t>
      </w:r>
      <w:r w:rsidRPr="00770B88">
        <w:rPr>
          <w:rFonts w:ascii="Liberation Serif" w:hAnsi="Liberation Serif"/>
          <w:spacing w:val="-3"/>
          <w:w w:val="105"/>
        </w:rPr>
        <w:t xml:space="preserve">за </w:t>
      </w:r>
      <w:r w:rsidRPr="00770B88">
        <w:rPr>
          <w:rFonts w:ascii="Liberation Serif" w:hAnsi="Liberation Serif"/>
          <w:w w:val="105"/>
        </w:rPr>
        <w:t>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B6D19" w:rsidRPr="00770B88" w:rsidRDefault="000B6D19">
      <w:pPr>
        <w:pStyle w:val="a3"/>
        <w:kinsoku w:val="0"/>
        <w:overflowPunct w:val="0"/>
        <w:spacing w:line="298" w:lineRule="exact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предоставлении муниципальной услуги запрещается:</w:t>
      </w:r>
    </w:p>
    <w:p w:rsidR="000B6D19" w:rsidRPr="00770B88" w:rsidRDefault="000B6D19">
      <w:pPr>
        <w:pStyle w:val="a5"/>
        <w:numPr>
          <w:ilvl w:val="0"/>
          <w:numId w:val="26"/>
        </w:numPr>
        <w:tabs>
          <w:tab w:val="left" w:pos="1198"/>
        </w:tabs>
        <w:kinsoku w:val="0"/>
        <w:overflowPunct w:val="0"/>
        <w:spacing w:before="11" w:line="247" w:lineRule="auto"/>
        <w:ind w:right="22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</w:t>
      </w:r>
      <w:r w:rsidRPr="00770B88">
        <w:rPr>
          <w:rFonts w:ascii="Liberation Serif" w:hAnsi="Liberation Serif"/>
          <w:spacing w:val="-5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соответствии с информацией о сроках и порядке предоставления муниципальной услуги, опубликованной на Едином портале либо на официальном сайте Слободо- Туринского МОУО или МАУДО «ЦДТ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«Эльдорадо»;</w:t>
      </w:r>
    </w:p>
    <w:p w:rsidR="000B6D19" w:rsidRPr="00770B88" w:rsidRDefault="000B6D19">
      <w:pPr>
        <w:pStyle w:val="a5"/>
        <w:numPr>
          <w:ilvl w:val="0"/>
          <w:numId w:val="26"/>
        </w:numPr>
        <w:tabs>
          <w:tab w:val="left" w:pos="1227"/>
        </w:tabs>
        <w:kinsoku w:val="0"/>
        <w:overflowPunct w:val="0"/>
        <w:spacing w:before="8" w:line="249" w:lineRule="auto"/>
        <w:ind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Слободо-Туринского МОУО или МАУДО</w:t>
      </w:r>
      <w:r w:rsidRPr="00770B88">
        <w:rPr>
          <w:rFonts w:ascii="Liberation Serif" w:hAnsi="Liberation Serif"/>
          <w:spacing w:val="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«ЦДТ</w:t>
      </w:r>
    </w:p>
    <w:p w:rsidR="000B6D19" w:rsidRPr="00770B88" w:rsidRDefault="000B6D19">
      <w:pPr>
        <w:pStyle w:val="a3"/>
        <w:kinsoku w:val="0"/>
        <w:overflowPunct w:val="0"/>
        <w:spacing w:line="307" w:lineRule="exact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«Эльдорадо».</w:t>
      </w:r>
    </w:p>
    <w:p w:rsidR="000B6D19" w:rsidRPr="00770B88" w:rsidRDefault="000B6D19">
      <w:pPr>
        <w:pStyle w:val="a3"/>
        <w:kinsoku w:val="0"/>
        <w:overflowPunct w:val="0"/>
        <w:spacing w:before="3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24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Исчерпывающий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перечень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оснований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отказа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приеме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 необходимых для предоставления муниципальной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76"/>
        </w:tabs>
        <w:kinsoku w:val="0"/>
        <w:overflowPunct w:val="0"/>
        <w:spacing w:line="247" w:lineRule="auto"/>
        <w:ind w:left="234" w:right="228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Основаниями для отказа в приеме заявления и документов, необходимых для предоставления муниципальной услуги, является</w:t>
      </w:r>
      <w:r w:rsidRPr="00770B88">
        <w:rPr>
          <w:rFonts w:ascii="Liberation Serif" w:hAnsi="Liberation Serif"/>
          <w:spacing w:val="-5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случай:</w:t>
      </w:r>
    </w:p>
    <w:p w:rsidR="000B6D19" w:rsidRPr="00770B88" w:rsidRDefault="000B6D19">
      <w:pPr>
        <w:pStyle w:val="a3"/>
        <w:kinsoku w:val="0"/>
        <w:overflowPunct w:val="0"/>
        <w:spacing w:before="3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несоответствие возраста ребенка.</w:t>
      </w:r>
    </w:p>
    <w:p w:rsidR="000B6D19" w:rsidRPr="00770B88" w:rsidRDefault="000B6D19">
      <w:pPr>
        <w:pStyle w:val="a3"/>
        <w:kinsoku w:val="0"/>
        <w:overflowPunct w:val="0"/>
        <w:spacing w:before="2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 w:line="249" w:lineRule="auto"/>
        <w:ind w:left="1351" w:right="1355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Исчерпывающий</w:t>
      </w:r>
      <w:r w:rsidRPr="00770B88">
        <w:rPr>
          <w:rFonts w:ascii="Liberation Serif" w:hAnsi="Liberation Serif"/>
          <w:spacing w:val="-3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перечень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оснований</w:t>
      </w:r>
      <w:r w:rsidRPr="00770B88">
        <w:rPr>
          <w:rFonts w:ascii="Liberation Serif" w:hAnsi="Liberation Serif"/>
          <w:spacing w:val="-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  <w:r w:rsidRPr="00770B88">
        <w:rPr>
          <w:rFonts w:ascii="Liberation Serif" w:hAnsi="Liberation Serif"/>
          <w:spacing w:val="-3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приостановления или отказа в предоставлении муниципальной</w:t>
      </w:r>
      <w:r w:rsidRPr="00770B88">
        <w:rPr>
          <w:rFonts w:ascii="Liberation Serif" w:hAnsi="Liberation Serif"/>
          <w:spacing w:val="-3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366"/>
        </w:tabs>
        <w:kinsoku w:val="0"/>
        <w:overflowPunct w:val="0"/>
        <w:ind w:left="1365" w:hanging="42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Основанием для приостановления муниципальной услуги</w:t>
      </w:r>
      <w:r w:rsidRPr="00770B88">
        <w:rPr>
          <w:rFonts w:ascii="Liberation Serif" w:hAnsi="Liberation Serif"/>
          <w:spacing w:val="-3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является:</w:t>
      </w:r>
    </w:p>
    <w:p w:rsidR="000B6D19" w:rsidRPr="00770B88" w:rsidRDefault="000B6D19">
      <w:pPr>
        <w:pStyle w:val="a5"/>
        <w:numPr>
          <w:ilvl w:val="0"/>
          <w:numId w:val="25"/>
        </w:numPr>
        <w:tabs>
          <w:tab w:val="left" w:pos="1251"/>
        </w:tabs>
        <w:kinsoku w:val="0"/>
        <w:overflowPunct w:val="0"/>
        <w:spacing w:before="11" w:line="247" w:lineRule="auto"/>
        <w:ind w:right="228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течение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10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рабочих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дней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заявитель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предоставляет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уполномоченный орган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подлинники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документов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заявлению,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указанные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пункте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16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регламента;</w:t>
      </w:r>
    </w:p>
    <w:p w:rsidR="000B6D19" w:rsidRPr="00770B88" w:rsidRDefault="000B6D19">
      <w:pPr>
        <w:pStyle w:val="a5"/>
        <w:numPr>
          <w:ilvl w:val="0"/>
          <w:numId w:val="25"/>
        </w:numPr>
        <w:tabs>
          <w:tab w:val="left" w:pos="1251"/>
        </w:tabs>
        <w:kinsoku w:val="0"/>
        <w:overflowPunct w:val="0"/>
        <w:spacing w:before="11" w:line="247" w:lineRule="auto"/>
        <w:ind w:right="228" w:firstLine="709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5"/>
        <w:numPr>
          <w:ilvl w:val="0"/>
          <w:numId w:val="25"/>
        </w:numPr>
        <w:tabs>
          <w:tab w:val="left" w:pos="1246"/>
        </w:tabs>
        <w:kinsoku w:val="0"/>
        <w:overflowPunct w:val="0"/>
        <w:spacing w:before="85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не полный пакет документов, указанных в пункте 16</w:t>
      </w:r>
      <w:r w:rsidRPr="00770B88">
        <w:rPr>
          <w:rFonts w:ascii="Liberation Serif" w:hAnsi="Liberation Serif"/>
          <w:spacing w:val="-4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регламента.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3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0B6D19" w:rsidRPr="00770B88" w:rsidRDefault="000B6D19">
      <w:pPr>
        <w:pStyle w:val="a3"/>
        <w:kinsoku w:val="0"/>
        <w:overflowPunct w:val="0"/>
        <w:spacing w:before="2" w:line="249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  с момента регистрации заявления.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05"/>
        </w:tabs>
        <w:kinsoku w:val="0"/>
        <w:overflowPunct w:val="0"/>
        <w:spacing w:line="247" w:lineRule="auto"/>
        <w:ind w:left="234"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Основанием для отказа в предоставлении муниципальной услуги является: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342"/>
        </w:tabs>
        <w:kinsoku w:val="0"/>
        <w:overflowPunct w:val="0"/>
        <w:spacing w:line="247" w:lineRule="auto"/>
        <w:ind w:right="23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выявление недостоверной информации в представленных заявителем документах, указанных в пункте 16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регламента.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313"/>
        </w:tabs>
        <w:kinsoku w:val="0"/>
        <w:overflowPunct w:val="0"/>
        <w:spacing w:line="247" w:lineRule="auto"/>
        <w:ind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гражданин не относится к заявителям, имеющим право на получение муниципальной услуги в соответствии с пунктом 3 настоящего административного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регламента;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246"/>
        </w:tabs>
        <w:kinsoku w:val="0"/>
        <w:overflowPunct w:val="0"/>
        <w:spacing w:before="8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текст заявления не поддается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прочтению;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308"/>
        </w:tabs>
        <w:kinsoku w:val="0"/>
        <w:overflowPunct w:val="0"/>
        <w:spacing w:before="10" w:line="247" w:lineRule="auto"/>
        <w:ind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отсутствие путевок в заявленный вид организации отдыха детей и их оздоровления;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452"/>
        </w:tabs>
        <w:kinsoku w:val="0"/>
        <w:overflowPunct w:val="0"/>
        <w:spacing w:before="3" w:line="247" w:lineRule="auto"/>
        <w:ind w:right="23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отсутствие  факта   регистрации   заявления   в   реестре   обращений   в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организациях;</w:t>
      </w:r>
    </w:p>
    <w:p w:rsidR="000B6D19" w:rsidRPr="00770B88" w:rsidRDefault="000B6D19">
      <w:pPr>
        <w:pStyle w:val="a5"/>
        <w:numPr>
          <w:ilvl w:val="0"/>
          <w:numId w:val="24"/>
        </w:numPr>
        <w:tabs>
          <w:tab w:val="left" w:pos="1246"/>
        </w:tabs>
        <w:kinsoku w:val="0"/>
        <w:overflowPunct w:val="0"/>
        <w:spacing w:before="3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несоблюдение сроков получения путевки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заявителем.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Решение об отказе в предоставлении путевки в организацию отдыха детей и их оздоровления должно содержать основания отказа с обязательной ссылкой на нарушения, предусмотренные пунктом 23 регламента.</w:t>
      </w:r>
    </w:p>
    <w:p w:rsidR="000B6D19" w:rsidRPr="00770B88" w:rsidRDefault="000B6D19">
      <w:pPr>
        <w:pStyle w:val="a3"/>
        <w:kinsoku w:val="0"/>
        <w:overflowPunct w:val="0"/>
        <w:spacing w:before="5" w:line="247" w:lineRule="auto"/>
        <w:ind w:right="23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0B6D19" w:rsidRPr="00770B88" w:rsidRDefault="000B6D19">
      <w:pPr>
        <w:pStyle w:val="a3"/>
        <w:kinsoku w:val="0"/>
        <w:overflowPunct w:val="0"/>
        <w:spacing w:before="11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9" w:lineRule="auto"/>
        <w:ind w:left="982" w:right="453" w:firstLine="186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Перечень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услуг,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которые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являются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необходимыми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обязательными для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сведения</w:t>
      </w:r>
    </w:p>
    <w:p w:rsidR="000B6D19" w:rsidRPr="00770B88" w:rsidRDefault="000B6D19">
      <w:pPr>
        <w:pStyle w:val="a5"/>
        <w:numPr>
          <w:ilvl w:val="0"/>
          <w:numId w:val="23"/>
        </w:numPr>
        <w:tabs>
          <w:tab w:val="left" w:pos="915"/>
        </w:tabs>
        <w:kinsoku w:val="0"/>
        <w:overflowPunct w:val="0"/>
        <w:spacing w:line="247" w:lineRule="auto"/>
        <w:ind w:right="711" w:hanging="825"/>
        <w:jc w:val="left"/>
        <w:rPr>
          <w:rFonts w:ascii="Liberation Serif" w:hAnsi="Liberation Serif"/>
          <w:b/>
          <w:bCs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документе</w:t>
      </w:r>
      <w:r w:rsidRPr="00770B88">
        <w:rPr>
          <w:rFonts w:ascii="Liberation Serif" w:hAnsi="Liberation Serif"/>
          <w:b/>
          <w:bCs/>
          <w:spacing w:val="-3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(документах),</w:t>
      </w:r>
      <w:r w:rsidRPr="00770B88">
        <w:rPr>
          <w:rFonts w:ascii="Liberation Serif" w:hAnsi="Liberation Serif"/>
          <w:b/>
          <w:bCs/>
          <w:spacing w:val="-3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выдаваемом</w:t>
      </w:r>
      <w:r w:rsidRPr="00770B88">
        <w:rPr>
          <w:rFonts w:ascii="Liberation Serif" w:hAnsi="Liberation Serif"/>
          <w:b/>
          <w:bCs/>
          <w:spacing w:val="-3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(выдаваемых)</w:t>
      </w:r>
      <w:r w:rsidRPr="00770B88">
        <w:rPr>
          <w:rFonts w:ascii="Liberation Serif" w:hAnsi="Liberation Serif"/>
          <w:b/>
          <w:bCs/>
          <w:spacing w:val="-3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организациями, участвующими в предоставлении муниципальной</w:t>
      </w:r>
      <w:r w:rsidRPr="00770B88">
        <w:rPr>
          <w:rFonts w:ascii="Liberation Serif" w:hAnsi="Liberation Serif"/>
          <w:b/>
          <w:bCs/>
          <w:spacing w:val="-4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w w:val="105"/>
          <w:sz w:val="27"/>
          <w:szCs w:val="27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634"/>
        </w:tabs>
        <w:kinsoku w:val="0"/>
        <w:overflowPunct w:val="0"/>
        <w:spacing w:line="247" w:lineRule="auto"/>
        <w:ind w:left="234"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Услуги,   которые   являются   необходимыми   и   обязательными  для предоставления муниципальной услуги, в том числе сведения о документе (документах),   выдаваемом    (выдаваемых)    организациями,    участвующими  в предоставлении муниципальной услуги,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отсутствуют.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9" w:lineRule="auto"/>
        <w:ind w:left="1312" w:right="283" w:hanging="1022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Порядок,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размер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основания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взимания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государственной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пошлины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или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иной платы, взимаемой за предоставление муниципальной</w:t>
      </w:r>
      <w:r w:rsidRPr="00770B88">
        <w:rPr>
          <w:rFonts w:ascii="Liberation Serif" w:hAnsi="Liberation Serif"/>
          <w:spacing w:val="-3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04"/>
        </w:tabs>
        <w:kinsoku w:val="0"/>
        <w:overflowPunct w:val="0"/>
        <w:spacing w:line="247" w:lineRule="auto"/>
        <w:ind w:left="234" w:right="23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Муниципальная услуга предоставляется без взимания государственной пошлины или иной</w:t>
      </w:r>
      <w:r w:rsidRPr="00770B88">
        <w:rPr>
          <w:rFonts w:ascii="Liberation Serif" w:hAnsi="Liberation Serif"/>
          <w:spacing w:val="-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платы.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04"/>
        </w:tabs>
        <w:kinsoku w:val="0"/>
        <w:overflowPunct w:val="0"/>
        <w:spacing w:line="247" w:lineRule="auto"/>
        <w:ind w:left="234" w:right="239" w:firstLine="709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1"/>
        <w:kinsoku w:val="0"/>
        <w:overflowPunct w:val="0"/>
        <w:spacing w:before="90" w:line="247" w:lineRule="auto"/>
        <w:ind w:left="401" w:right="404" w:firstLine="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включая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информацию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методике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расчета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размера такой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платы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634"/>
        </w:tabs>
        <w:kinsoku w:val="0"/>
        <w:overflowPunct w:val="0"/>
        <w:spacing w:line="247" w:lineRule="auto"/>
        <w:ind w:left="234"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Услуги,   которые   являются   необходимыми   и   обязательными  для предоставления муниципальной услуги, законодательством Российской Федерации не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предусмотрены.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991" w:right="990" w:firstLine="1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Максимальный срок ожидания в очереди при подаче запроса о предоставлении</w:t>
      </w:r>
      <w:r w:rsidRPr="00770B88">
        <w:rPr>
          <w:rFonts w:ascii="Liberation Serif" w:hAnsi="Liberation Serif"/>
          <w:spacing w:val="-3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3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3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3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предоставляемой организацией,</w:t>
      </w:r>
      <w:r w:rsidRPr="00770B88">
        <w:rPr>
          <w:rFonts w:ascii="Liberation Serif" w:hAnsi="Liberation Serif"/>
          <w:spacing w:val="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участвующей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left="255" w:right="24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предоставлении</w:t>
      </w:r>
      <w:r w:rsidRPr="00770B88">
        <w:rPr>
          <w:rFonts w:ascii="Liberation Serif" w:hAnsi="Liberation Serif"/>
          <w:b/>
          <w:bCs/>
          <w:spacing w:val="-2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услуги,</w:t>
      </w:r>
      <w:r w:rsidRPr="00770B88">
        <w:rPr>
          <w:rFonts w:ascii="Liberation Serif" w:hAnsi="Liberation Serif"/>
          <w:b/>
          <w:bCs/>
          <w:spacing w:val="-21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получении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результата предоставления таких</w:t>
      </w:r>
      <w:r w:rsidRPr="00770B88">
        <w:rPr>
          <w:rFonts w:ascii="Liberation Serif" w:hAnsi="Liberation Serif"/>
          <w:b/>
          <w:bCs/>
          <w:spacing w:val="-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48"/>
        </w:tabs>
        <w:kinsoku w:val="0"/>
        <w:overflowPunct w:val="0"/>
        <w:spacing w:line="249" w:lineRule="auto"/>
        <w:ind w:left="234"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Максимальный  срок   ожидания   в   очереди   при   подаче   запроса  о предоставлении муниципальной услуги и при получении результата муниципальной услуги в МАУДО «ЦДТ «Эльдорадо» не должен превышать 15 минут.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B6D19" w:rsidRPr="00770B88" w:rsidRDefault="000B6D19">
      <w:pPr>
        <w:pStyle w:val="a3"/>
        <w:kinsoku w:val="0"/>
        <w:overflowPunct w:val="0"/>
        <w:spacing w:before="6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 w:line="247" w:lineRule="auto"/>
        <w:ind w:left="24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порядок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регистрации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запроса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предоставлении муниципальной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предоставляемой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организацией, участвующей в предоставлении муниципальной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</w:p>
    <w:p w:rsidR="000B6D19" w:rsidRPr="00770B88" w:rsidRDefault="000B6D19">
      <w:pPr>
        <w:pStyle w:val="a3"/>
        <w:kinsoku w:val="0"/>
        <w:overflowPunct w:val="0"/>
        <w:spacing w:before="4"/>
        <w:ind w:left="1623" w:right="1623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 том числе в электронной форме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725"/>
        </w:tabs>
        <w:kinsoku w:val="0"/>
        <w:overflowPunct w:val="0"/>
        <w:spacing w:line="247" w:lineRule="auto"/>
        <w:ind w:left="234" w:right="21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Регистрация    запроса    и     иных     документов,     необходимых для предоставления муниципальной услуги, указанных в пункте 16 регламента, осуществляется в день их поступления в МАУДО «ЦДТ «Эльдорадо» при обращении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лично.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644"/>
        </w:tabs>
        <w:kinsoku w:val="0"/>
        <w:overflowPunct w:val="0"/>
        <w:spacing w:before="6" w:line="247" w:lineRule="auto"/>
        <w:ind w:left="234"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  случае   если   запрос   и    иные    документы,    необходимые    для предоставления муниципальной услуги, поданы в электронной форме, МАУДО «ЦДТ «Эльдорадо» не позднее рабочего дня, следующего за днем подачи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заявления,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направляет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заявителю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электронное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сообщение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принятии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либо </w:t>
      </w:r>
      <w:r w:rsidRPr="00770B88">
        <w:rPr>
          <w:rFonts w:ascii="Liberation Serif" w:hAnsi="Liberation Serif"/>
          <w:w w:val="105"/>
          <w:sz w:val="27"/>
          <w:szCs w:val="27"/>
        </w:rPr>
        <w:t>об отказе в принятии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запроса.</w:t>
      </w:r>
    </w:p>
    <w:p w:rsidR="000B6D19" w:rsidRPr="00770B88" w:rsidRDefault="000B6D19">
      <w:pPr>
        <w:pStyle w:val="a3"/>
        <w:tabs>
          <w:tab w:val="left" w:pos="2656"/>
          <w:tab w:val="left" w:pos="3868"/>
          <w:tab w:val="left" w:pos="6562"/>
          <w:tab w:val="left" w:pos="9259"/>
        </w:tabs>
        <w:kinsoku w:val="0"/>
        <w:overflowPunct w:val="0"/>
        <w:spacing w:before="7" w:line="249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Регистрация запроса и иных документов, необходимых для</w:t>
      </w:r>
      <w:r w:rsidRPr="00770B88">
        <w:rPr>
          <w:rFonts w:ascii="Liberation Serif" w:hAnsi="Liberation Serif"/>
          <w:spacing w:val="-3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муниципальной  услуги,  направленных  в  форме  электронных  документов,  при отсутствии оснований для отказа в приеме запроса и иных документов, необходимых  для  предоставления  муниципальной  услуги,   осуществляется  не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позднее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рабочего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дня,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следующего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днем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подачи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запроса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иных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 необходимых</w:t>
      </w:r>
      <w:r w:rsidRPr="00770B88">
        <w:rPr>
          <w:rFonts w:ascii="Liberation Serif" w:hAnsi="Liberation Serif"/>
          <w:w w:val="105"/>
        </w:rPr>
        <w:tab/>
        <w:t>для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  <w:t>муниципальной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spacing w:val="-4"/>
          <w:w w:val="105"/>
        </w:rPr>
        <w:t xml:space="preserve">услуги, </w:t>
      </w:r>
      <w:r w:rsidRPr="00770B88">
        <w:rPr>
          <w:rFonts w:ascii="Liberation Serif" w:hAnsi="Liberation Serif"/>
          <w:w w:val="105"/>
        </w:rPr>
        <w:t>в МАУДО «ЦДТ</w:t>
      </w:r>
      <w:r w:rsidRPr="00770B88">
        <w:rPr>
          <w:rFonts w:ascii="Liberation Serif" w:hAnsi="Liberation Serif"/>
          <w:spacing w:val="-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«Эльдорадо».</w:t>
      </w:r>
    </w:p>
    <w:p w:rsidR="000B6D19" w:rsidRPr="00770B88" w:rsidRDefault="000B6D19">
      <w:pPr>
        <w:pStyle w:val="a3"/>
        <w:tabs>
          <w:tab w:val="left" w:pos="2656"/>
          <w:tab w:val="left" w:pos="3868"/>
          <w:tab w:val="left" w:pos="6562"/>
          <w:tab w:val="left" w:pos="9259"/>
        </w:tabs>
        <w:kinsoku w:val="0"/>
        <w:overflowPunct w:val="0"/>
        <w:spacing w:before="7" w:line="249" w:lineRule="auto"/>
        <w:ind w:right="225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725"/>
        </w:tabs>
        <w:kinsoku w:val="0"/>
        <w:overflowPunct w:val="0"/>
        <w:spacing w:before="85" w:line="247" w:lineRule="auto"/>
        <w:ind w:left="234"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Регистрация    запроса    и     иных     документов,     необходимых для предоставления муниципальной услуги, осуществляется в порядке, предусмотренном в разделе 3</w:t>
      </w:r>
      <w:r w:rsidRPr="00770B88">
        <w:rPr>
          <w:rFonts w:ascii="Liberation Serif" w:hAnsi="Liberation Serif"/>
          <w:spacing w:val="-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регламента.</w:t>
      </w:r>
    </w:p>
    <w:p w:rsidR="000B6D19" w:rsidRPr="00770B88" w:rsidRDefault="000B6D19">
      <w:pPr>
        <w:pStyle w:val="a3"/>
        <w:kinsoku w:val="0"/>
        <w:overflowPunct w:val="0"/>
        <w:spacing w:before="2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25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Требования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помещениям,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которых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предоставляется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муниципальная услуга,</w:t>
      </w:r>
    </w:p>
    <w:p w:rsidR="000B6D19" w:rsidRPr="00770B88" w:rsidRDefault="000B6D19">
      <w:pPr>
        <w:pStyle w:val="a3"/>
        <w:kinsoku w:val="0"/>
        <w:overflowPunct w:val="0"/>
        <w:spacing w:before="2"/>
        <w:ind w:left="563" w:right="564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к залу ожидания, местам для заполнения запросов</w:t>
      </w:r>
    </w:p>
    <w:p w:rsidR="000B6D19" w:rsidRPr="00770B88" w:rsidRDefault="000B6D19">
      <w:pPr>
        <w:pStyle w:val="1"/>
        <w:kinsoku w:val="0"/>
        <w:overflowPunct w:val="0"/>
        <w:spacing w:before="11" w:line="247" w:lineRule="auto"/>
        <w:ind w:left="1121" w:right="406" w:hanging="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o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предоставлении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информационным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стендам с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образцами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их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заполнения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перечнем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left="242" w:right="243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предоставления</w:t>
      </w:r>
      <w:r w:rsidRPr="00770B88">
        <w:rPr>
          <w:rFonts w:ascii="Liberation Serif" w:hAnsi="Liberation Serif"/>
          <w:b/>
          <w:bCs/>
          <w:spacing w:val="-2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каждой</w:t>
      </w:r>
      <w:r w:rsidRPr="00770B88">
        <w:rPr>
          <w:rFonts w:ascii="Liberation Serif" w:hAnsi="Liberation Serif"/>
          <w:b/>
          <w:bCs/>
          <w:spacing w:val="-2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услуги,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размещению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области</w:t>
      </w:r>
    </w:p>
    <w:p w:rsidR="000B6D19" w:rsidRPr="00770B88" w:rsidRDefault="000B6D19">
      <w:pPr>
        <w:pStyle w:val="1"/>
        <w:kinsoku w:val="0"/>
        <w:overflowPunct w:val="0"/>
        <w:spacing w:before="7"/>
        <w:ind w:left="1629" w:right="162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o социальной защите инвалидов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80"/>
        </w:tabs>
        <w:kinsoku w:val="0"/>
        <w:overflowPunct w:val="0"/>
        <w:spacing w:line="252" w:lineRule="auto"/>
        <w:ind w:left="234" w:right="24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0B6D19" w:rsidRPr="00770B88" w:rsidRDefault="000B6D19">
      <w:pPr>
        <w:pStyle w:val="a5"/>
        <w:numPr>
          <w:ilvl w:val="0"/>
          <w:numId w:val="22"/>
        </w:numPr>
        <w:tabs>
          <w:tab w:val="left" w:pos="1328"/>
        </w:tabs>
        <w:kinsoku w:val="0"/>
        <w:overflowPunct w:val="0"/>
        <w:spacing w:line="247" w:lineRule="auto"/>
        <w:ind w:right="23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соответствие санитарно-эпидемиологическим правилам и нормативам, правилам противопожарной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безопасности;</w:t>
      </w:r>
    </w:p>
    <w:p w:rsidR="000B6D19" w:rsidRPr="00770B88" w:rsidRDefault="000B6D19">
      <w:pPr>
        <w:pStyle w:val="a5"/>
        <w:numPr>
          <w:ilvl w:val="0"/>
          <w:numId w:val="22"/>
        </w:numPr>
        <w:tabs>
          <w:tab w:val="left" w:pos="1246"/>
        </w:tabs>
        <w:kinsoku w:val="0"/>
        <w:overflowPunct w:val="0"/>
        <w:spacing w:line="247" w:lineRule="auto"/>
        <w:ind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B6D19" w:rsidRPr="00770B88" w:rsidRDefault="000B6D19">
      <w:pPr>
        <w:pStyle w:val="a3"/>
        <w:kinsoku w:val="0"/>
        <w:overflowPunct w:val="0"/>
        <w:spacing w:before="3" w:line="249" w:lineRule="auto"/>
        <w:ind w:left="943" w:right="236" w:hanging="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возможность беспрепятственного входа в объекты и выхода из них; возможность самостоятельного передвижения по территории</w:t>
      </w:r>
      <w:r w:rsidRPr="00770B88">
        <w:rPr>
          <w:rFonts w:ascii="Liberation Serif" w:hAnsi="Liberation Serif"/>
          <w:spacing w:val="5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объекта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8"/>
        <w:rPr>
          <w:rFonts w:ascii="Liberation Serif" w:hAnsi="Liberation Serif"/>
          <w:w w:val="102"/>
        </w:rPr>
      </w:pPr>
      <w:r w:rsidRPr="00770B88">
        <w:rPr>
          <w:rFonts w:ascii="Liberation Serif" w:hAnsi="Liberation Serif"/>
          <w:smallCaps/>
          <w:w w:val="91"/>
        </w:rPr>
        <w:t>в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6"/>
        </w:rPr>
        <w:t xml:space="preserve"> </w:t>
      </w:r>
      <w:r w:rsidRPr="00770B88">
        <w:rPr>
          <w:rFonts w:ascii="Liberation Serif" w:hAnsi="Liberation Serif"/>
          <w:spacing w:val="-1"/>
          <w:w w:val="102"/>
        </w:rPr>
        <w:t>ц</w:t>
      </w:r>
      <w:r w:rsidRPr="00770B88">
        <w:rPr>
          <w:rFonts w:ascii="Liberation Serif" w:hAnsi="Liberation Serif"/>
          <w:w w:val="102"/>
        </w:rPr>
        <w:t>ел</w:t>
      </w:r>
      <w:r w:rsidRPr="00770B88">
        <w:rPr>
          <w:rFonts w:ascii="Liberation Serif" w:hAnsi="Liberation Serif"/>
          <w:spacing w:val="1"/>
          <w:w w:val="102"/>
        </w:rPr>
        <w:t>я</w:t>
      </w:r>
      <w:r w:rsidRPr="00770B88">
        <w:rPr>
          <w:rFonts w:ascii="Liberation Serif" w:hAnsi="Liberation Serif"/>
          <w:w w:val="102"/>
        </w:rPr>
        <w:t>х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3"/>
        </w:rPr>
        <w:t xml:space="preserve"> </w:t>
      </w:r>
      <w:r w:rsidRPr="00770B88">
        <w:rPr>
          <w:rFonts w:ascii="Liberation Serif" w:hAnsi="Liberation Serif"/>
          <w:spacing w:val="1"/>
          <w:w w:val="102"/>
        </w:rPr>
        <w:t>д</w:t>
      </w:r>
      <w:r w:rsidRPr="00770B88">
        <w:rPr>
          <w:rFonts w:ascii="Liberation Serif" w:hAnsi="Liberation Serif"/>
          <w:w w:val="102"/>
        </w:rPr>
        <w:t>ос</w:t>
      </w:r>
      <w:r w:rsidRPr="00770B88">
        <w:rPr>
          <w:rFonts w:ascii="Liberation Serif" w:hAnsi="Liberation Serif"/>
          <w:spacing w:val="2"/>
          <w:w w:val="102"/>
        </w:rPr>
        <w:t>т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spacing w:val="-1"/>
          <w:w w:val="102"/>
        </w:rPr>
        <w:t>п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9"/>
        </w:rPr>
        <w:t xml:space="preserve"> </w:t>
      </w:r>
      <w:r w:rsidRPr="00770B88">
        <w:rPr>
          <w:rFonts w:ascii="Liberation Serif" w:hAnsi="Liberation Serif"/>
          <w:w w:val="102"/>
        </w:rPr>
        <w:t>к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7"/>
        </w:rPr>
        <w:t xml:space="preserve"> </w:t>
      </w:r>
      <w:r w:rsidRPr="00770B88">
        <w:rPr>
          <w:rFonts w:ascii="Liberation Serif" w:hAnsi="Liberation Serif"/>
          <w:spacing w:val="1"/>
          <w:w w:val="102"/>
        </w:rPr>
        <w:t>м</w:t>
      </w:r>
      <w:r w:rsidRPr="00770B88">
        <w:rPr>
          <w:rFonts w:ascii="Liberation Serif" w:hAnsi="Liberation Serif"/>
          <w:w w:val="102"/>
        </w:rPr>
        <w:t>ес</w:t>
      </w:r>
      <w:r w:rsidRPr="00770B88">
        <w:rPr>
          <w:rFonts w:ascii="Liberation Serif" w:hAnsi="Liberation Serif"/>
          <w:spacing w:val="2"/>
          <w:w w:val="102"/>
        </w:rPr>
        <w:t>т</w:t>
      </w:r>
      <w:r w:rsidRPr="00770B88">
        <w:rPr>
          <w:rFonts w:ascii="Liberation Serif" w:hAnsi="Liberation Serif"/>
          <w:w w:val="102"/>
        </w:rPr>
        <w:t>у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3"/>
        </w:rPr>
        <w:t xml:space="preserve"> </w:t>
      </w:r>
      <w:r w:rsidRPr="00770B88">
        <w:rPr>
          <w:rFonts w:ascii="Liberation Serif" w:hAnsi="Liberation Serif"/>
          <w:spacing w:val="-1"/>
          <w:w w:val="102"/>
        </w:rPr>
        <w:t>пр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1"/>
          <w:w w:val="102"/>
        </w:rPr>
        <w:t>д</w:t>
      </w:r>
      <w:r w:rsidRPr="00770B88">
        <w:rPr>
          <w:rFonts w:ascii="Liberation Serif" w:hAnsi="Liberation Serif"/>
          <w:w w:val="102"/>
        </w:rPr>
        <w:t>ос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spacing w:val="5"/>
          <w:w w:val="102"/>
        </w:rPr>
        <w:t>а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w w:val="102"/>
        </w:rPr>
        <w:t>ле</w:t>
      </w:r>
      <w:r w:rsidRPr="00770B88">
        <w:rPr>
          <w:rFonts w:ascii="Liberation Serif" w:hAnsi="Liberation Serif"/>
          <w:spacing w:val="4"/>
          <w:w w:val="102"/>
        </w:rPr>
        <w:t>н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я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17"/>
        </w:rPr>
        <w:t xml:space="preserve"> </w:t>
      </w:r>
      <w:r w:rsidRPr="00770B88">
        <w:rPr>
          <w:rFonts w:ascii="Liberation Serif" w:hAnsi="Liberation Serif"/>
          <w:w w:val="102"/>
        </w:rPr>
        <w:t>м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spacing w:val="-1"/>
          <w:w w:val="102"/>
        </w:rPr>
        <w:t>ни</w:t>
      </w:r>
      <w:r w:rsidRPr="00770B88">
        <w:rPr>
          <w:rFonts w:ascii="Liberation Serif" w:hAnsi="Liberation Serif"/>
          <w:spacing w:val="4"/>
          <w:w w:val="102"/>
        </w:rPr>
        <w:t>ц</w:t>
      </w:r>
      <w:r w:rsidRPr="00770B88">
        <w:rPr>
          <w:rFonts w:ascii="Liberation Serif" w:hAnsi="Liberation Serif"/>
          <w:spacing w:val="-1"/>
          <w:w w:val="102"/>
        </w:rPr>
        <w:t>ипа</w:t>
      </w:r>
      <w:r w:rsidRPr="00770B88">
        <w:rPr>
          <w:rFonts w:ascii="Liberation Serif" w:hAnsi="Liberation Serif"/>
          <w:w w:val="102"/>
        </w:rPr>
        <w:t>л</w:t>
      </w:r>
      <w:r w:rsidRPr="00770B88">
        <w:rPr>
          <w:rFonts w:ascii="Liberation Serif" w:hAnsi="Liberation Serif"/>
          <w:spacing w:val="3"/>
          <w:w w:val="102"/>
        </w:rPr>
        <w:t>ь</w:t>
      </w:r>
      <w:r w:rsidRPr="00770B88">
        <w:rPr>
          <w:rFonts w:ascii="Liberation Serif" w:hAnsi="Liberation Serif"/>
          <w:spacing w:val="-1"/>
          <w:w w:val="102"/>
        </w:rPr>
        <w:t>но</w:t>
      </w:r>
      <w:r w:rsidRPr="00770B88">
        <w:rPr>
          <w:rFonts w:ascii="Liberation Serif" w:hAnsi="Liberation Serif"/>
          <w:w w:val="102"/>
        </w:rPr>
        <w:t>й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12"/>
        </w:rPr>
        <w:t xml:space="preserve"> 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w w:val="102"/>
        </w:rPr>
        <w:t>с</w:t>
      </w:r>
      <w:r w:rsidRPr="00770B88">
        <w:rPr>
          <w:rFonts w:ascii="Liberation Serif" w:hAnsi="Liberation Serif"/>
          <w:spacing w:val="4"/>
          <w:w w:val="102"/>
        </w:rPr>
        <w:t>л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w w:val="102"/>
        </w:rPr>
        <w:t>г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,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10"/>
        </w:rPr>
        <w:t xml:space="preserve"> </w:t>
      </w:r>
      <w:r w:rsidRPr="00770B88">
        <w:rPr>
          <w:rFonts w:ascii="Liberation Serif" w:hAnsi="Liberation Serif"/>
          <w:w w:val="102"/>
        </w:rPr>
        <w:t>в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6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w w:val="102"/>
        </w:rPr>
        <w:t>ом</w:t>
      </w:r>
      <w:r w:rsidRP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spacing w:val="9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ч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с</w:t>
      </w:r>
      <w:r w:rsidRPr="00770B88">
        <w:rPr>
          <w:rFonts w:ascii="Liberation Serif" w:hAnsi="Liberation Serif"/>
          <w:spacing w:val="4"/>
          <w:w w:val="102"/>
        </w:rPr>
        <w:t>л</w:t>
      </w:r>
      <w:r w:rsidRPr="00770B88">
        <w:rPr>
          <w:rFonts w:ascii="Liberation Serif" w:hAnsi="Liberation Serif"/>
          <w:w w:val="102"/>
        </w:rPr>
        <w:t>е с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13"/>
        </w:rPr>
        <w:t xml:space="preserve"> </w:t>
      </w:r>
      <w:r w:rsidRPr="00770B88">
        <w:rPr>
          <w:rFonts w:ascii="Liberation Serif" w:hAnsi="Liberation Serif"/>
          <w:spacing w:val="-1"/>
          <w:w w:val="102"/>
        </w:rPr>
        <w:t>по</w:t>
      </w:r>
      <w:r w:rsidRPr="00770B88">
        <w:rPr>
          <w:rFonts w:ascii="Liberation Serif" w:hAnsi="Liberation Serif"/>
          <w:w w:val="102"/>
        </w:rPr>
        <w:t>мо</w:t>
      </w:r>
      <w:r w:rsidRPr="00770B88">
        <w:rPr>
          <w:rFonts w:ascii="Liberation Serif" w:hAnsi="Liberation Serif"/>
          <w:spacing w:val="1"/>
          <w:w w:val="102"/>
        </w:rPr>
        <w:t>щ</w:t>
      </w:r>
      <w:r w:rsidRPr="00770B88">
        <w:rPr>
          <w:rFonts w:ascii="Liberation Serif" w:hAnsi="Liberation Serif"/>
          <w:spacing w:val="-3"/>
          <w:w w:val="102"/>
        </w:rPr>
        <w:t>ь</w:t>
      </w:r>
      <w:r w:rsidRPr="00770B88">
        <w:rPr>
          <w:rFonts w:ascii="Liberation Serif" w:hAnsi="Liberation Serif"/>
          <w:w w:val="102"/>
        </w:rPr>
        <w:t>ю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16"/>
        </w:rPr>
        <w:t xml:space="preserve"> </w:t>
      </w:r>
      <w:r w:rsidRPr="00770B88">
        <w:rPr>
          <w:rFonts w:ascii="Liberation Serif" w:hAnsi="Liberation Serif"/>
          <w:w w:val="102"/>
        </w:rPr>
        <w:t>ра</w:t>
      </w:r>
      <w:r w:rsidRPr="00770B88">
        <w:rPr>
          <w:rFonts w:ascii="Liberation Serif" w:hAnsi="Liberation Serif"/>
          <w:spacing w:val="1"/>
          <w:w w:val="102"/>
        </w:rPr>
        <w:t>б</w:t>
      </w:r>
      <w:r w:rsidRPr="00770B88">
        <w:rPr>
          <w:rFonts w:ascii="Liberation Serif" w:hAnsi="Liberation Serif"/>
          <w:w w:val="102"/>
        </w:rPr>
        <w:t>о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spacing w:val="-1"/>
          <w:w w:val="102"/>
        </w:rPr>
        <w:t>н</w:t>
      </w:r>
      <w:r w:rsidRPr="00770B88">
        <w:rPr>
          <w:rFonts w:ascii="Liberation Serif" w:hAnsi="Liberation Serif"/>
          <w:spacing w:val="4"/>
          <w:w w:val="102"/>
        </w:rPr>
        <w:t>и</w:t>
      </w:r>
      <w:r w:rsidRPr="00770B88">
        <w:rPr>
          <w:rFonts w:ascii="Liberation Serif" w:hAnsi="Liberation Serif"/>
          <w:spacing w:val="-2"/>
          <w:w w:val="102"/>
        </w:rPr>
        <w:t>к</w:t>
      </w:r>
      <w:r w:rsidRPr="00770B88">
        <w:rPr>
          <w:rFonts w:ascii="Liberation Serif" w:hAnsi="Liberation Serif"/>
          <w:w w:val="102"/>
        </w:rPr>
        <w:t>ов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11"/>
        </w:rPr>
        <w:t xml:space="preserve"> </w:t>
      </w:r>
      <w:r w:rsidRPr="00770B88">
        <w:rPr>
          <w:rFonts w:ascii="Liberation Serif" w:hAnsi="Liberation Serif"/>
          <w:w w:val="102"/>
        </w:rPr>
        <w:t>о</w:t>
      </w:r>
      <w:r w:rsidRPr="00770B88">
        <w:rPr>
          <w:rFonts w:ascii="Liberation Serif" w:hAnsi="Liberation Serif"/>
          <w:spacing w:val="1"/>
          <w:w w:val="102"/>
        </w:rPr>
        <w:t>б</w:t>
      </w:r>
      <w:r w:rsidRPr="00770B88">
        <w:rPr>
          <w:rFonts w:ascii="Liberation Serif" w:hAnsi="Liberation Serif"/>
          <w:spacing w:val="-1"/>
          <w:w w:val="102"/>
        </w:rPr>
        <w:t>ъ</w:t>
      </w:r>
      <w:r w:rsidRPr="00770B88">
        <w:rPr>
          <w:rFonts w:ascii="Liberation Serif" w:hAnsi="Liberation Serif"/>
          <w:spacing w:val="5"/>
          <w:w w:val="102"/>
        </w:rPr>
        <w:t>е</w:t>
      </w:r>
      <w:r w:rsidRPr="00770B88">
        <w:rPr>
          <w:rFonts w:ascii="Liberation Serif" w:hAnsi="Liberation Serif"/>
          <w:spacing w:val="-1"/>
          <w:w w:val="102"/>
        </w:rPr>
        <w:t>к</w:t>
      </w:r>
      <w:r w:rsidRPr="00770B88">
        <w:rPr>
          <w:rFonts w:ascii="Liberation Serif" w:hAnsi="Liberation Serif"/>
          <w:spacing w:val="-3"/>
          <w:w w:val="102"/>
        </w:rPr>
        <w:t>т</w:t>
      </w:r>
      <w:r w:rsidRPr="00770B88">
        <w:rPr>
          <w:rFonts w:ascii="Liberation Serif" w:hAnsi="Liberation Serif"/>
          <w:spacing w:val="1"/>
          <w:w w:val="102"/>
        </w:rPr>
        <w:t>а</w:t>
      </w:r>
      <w:r w:rsidRPr="00770B88">
        <w:rPr>
          <w:rFonts w:ascii="Liberation Serif" w:hAnsi="Liberation Serif"/>
          <w:w w:val="102"/>
        </w:rPr>
        <w:t>,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15"/>
        </w:rPr>
        <w:t xml:space="preserve"> </w:t>
      </w:r>
      <w:r w:rsidRPr="00770B88">
        <w:rPr>
          <w:rFonts w:ascii="Liberation Serif" w:hAnsi="Liberation Serif"/>
          <w:spacing w:val="-1"/>
          <w:w w:val="102"/>
        </w:rPr>
        <w:t>п</w:t>
      </w:r>
      <w:r w:rsidRPr="00770B88">
        <w:rPr>
          <w:rFonts w:ascii="Liberation Serif" w:hAnsi="Liberation Serif"/>
          <w:spacing w:val="4"/>
          <w:w w:val="102"/>
        </w:rPr>
        <w:t>р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1"/>
          <w:w w:val="102"/>
        </w:rPr>
        <w:t>д</w:t>
      </w:r>
      <w:r w:rsidRPr="00770B88">
        <w:rPr>
          <w:rFonts w:ascii="Liberation Serif" w:hAnsi="Liberation Serif"/>
          <w:w w:val="102"/>
        </w:rPr>
        <w:t>ос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w w:val="102"/>
        </w:rPr>
        <w:t>л</w:t>
      </w:r>
      <w:r w:rsidRPr="00770B88">
        <w:rPr>
          <w:rFonts w:ascii="Liberation Serif" w:hAnsi="Liberation Serif"/>
          <w:spacing w:val="1"/>
          <w:w w:val="102"/>
        </w:rPr>
        <w:t>я</w:t>
      </w:r>
      <w:r w:rsidRPr="00770B88">
        <w:rPr>
          <w:rFonts w:ascii="Liberation Serif" w:hAnsi="Liberation Serif"/>
          <w:spacing w:val="-2"/>
          <w:w w:val="102"/>
        </w:rPr>
        <w:t>ю</w:t>
      </w:r>
      <w:r w:rsidRPr="00770B88">
        <w:rPr>
          <w:rFonts w:ascii="Liberation Serif" w:hAnsi="Liberation Serif"/>
          <w:spacing w:val="1"/>
          <w:w w:val="102"/>
        </w:rPr>
        <w:t>щ</w:t>
      </w:r>
      <w:r w:rsidRPr="00770B88">
        <w:rPr>
          <w:rFonts w:ascii="Liberation Serif" w:hAnsi="Liberation Serif"/>
          <w:spacing w:val="4"/>
          <w:w w:val="102"/>
        </w:rPr>
        <w:t>и</w:t>
      </w:r>
      <w:r w:rsidRPr="00770B88">
        <w:rPr>
          <w:rFonts w:ascii="Liberation Serif" w:hAnsi="Liberation Serif"/>
          <w:w w:val="102"/>
        </w:rPr>
        <w:t>х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8"/>
        </w:rPr>
        <w:t xml:space="preserve"> </w:t>
      </w:r>
      <w:r w:rsidRPr="00770B88">
        <w:rPr>
          <w:rFonts w:ascii="Liberation Serif" w:hAnsi="Liberation Serif"/>
          <w:spacing w:val="5"/>
          <w:w w:val="102"/>
        </w:rPr>
        <w:t>м</w:t>
      </w:r>
      <w:r w:rsidRPr="00770B88">
        <w:rPr>
          <w:rFonts w:ascii="Liberation Serif" w:hAnsi="Liberation Serif"/>
          <w:w w:val="102"/>
        </w:rPr>
        <w:t>уницип</w:t>
      </w:r>
      <w:r w:rsidRPr="00770B88">
        <w:rPr>
          <w:rFonts w:ascii="Liberation Serif" w:hAnsi="Liberation Serif"/>
          <w:spacing w:val="-1"/>
          <w:w w:val="102"/>
        </w:rPr>
        <w:t>а</w:t>
      </w:r>
      <w:r w:rsidRPr="00770B88">
        <w:rPr>
          <w:rFonts w:ascii="Liberation Serif" w:hAnsi="Liberation Serif"/>
          <w:spacing w:val="5"/>
          <w:w w:val="102"/>
        </w:rPr>
        <w:t>л</w:t>
      </w:r>
      <w:r w:rsidRPr="00770B88">
        <w:rPr>
          <w:rFonts w:ascii="Liberation Serif" w:hAnsi="Liberation Serif"/>
          <w:spacing w:val="-3"/>
          <w:w w:val="102"/>
        </w:rPr>
        <w:t>ь</w:t>
      </w:r>
      <w:r w:rsidRPr="00770B88">
        <w:rPr>
          <w:rFonts w:ascii="Liberation Serif" w:hAnsi="Liberation Serif"/>
          <w:spacing w:val="-1"/>
          <w:w w:val="102"/>
        </w:rPr>
        <w:t>н</w:t>
      </w:r>
      <w:r w:rsidRPr="00770B88">
        <w:rPr>
          <w:rFonts w:ascii="Liberation Serif" w:hAnsi="Liberation Serif"/>
          <w:spacing w:val="4"/>
          <w:w w:val="102"/>
        </w:rPr>
        <w:t>о</w:t>
      </w:r>
      <w:r w:rsidRPr="00770B88">
        <w:rPr>
          <w:rFonts w:ascii="Liberation Serif" w:hAnsi="Liberation Serif"/>
          <w:w w:val="102"/>
        </w:rPr>
        <w:t>й</w:t>
      </w:r>
      <w:r w:rsidRPr="00770B88">
        <w:rPr>
          <w:rFonts w:ascii="Liberation Serif" w:hAnsi="Liberation Serif"/>
        </w:rPr>
        <w:t xml:space="preserve">  </w:t>
      </w:r>
      <w:r w:rsidRPr="00770B88">
        <w:rPr>
          <w:rFonts w:ascii="Liberation Serif" w:hAnsi="Liberation Serif"/>
          <w:spacing w:val="17"/>
        </w:rPr>
        <w:t xml:space="preserve"> 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w w:val="102"/>
        </w:rPr>
        <w:t>с</w:t>
      </w:r>
      <w:r w:rsidRPr="00770B88">
        <w:rPr>
          <w:rFonts w:ascii="Liberation Serif" w:hAnsi="Liberation Serif"/>
          <w:spacing w:val="4"/>
          <w:w w:val="102"/>
        </w:rPr>
        <w:t>л</w:t>
      </w:r>
      <w:r w:rsidRPr="00770B88">
        <w:rPr>
          <w:rFonts w:ascii="Liberation Serif" w:hAnsi="Liberation Serif"/>
          <w:spacing w:val="-5"/>
          <w:w w:val="102"/>
        </w:rPr>
        <w:t>у</w:t>
      </w:r>
      <w:r w:rsidRPr="00770B88">
        <w:rPr>
          <w:rFonts w:ascii="Liberation Serif" w:hAnsi="Liberation Serif"/>
          <w:spacing w:val="5"/>
          <w:w w:val="102"/>
        </w:rPr>
        <w:t>г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, асс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с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spacing w:val="-1"/>
          <w:w w:val="102"/>
        </w:rPr>
        <w:t>н</w:t>
      </w:r>
      <w:r w:rsidRPr="00770B88">
        <w:rPr>
          <w:rFonts w:ascii="Liberation Serif" w:hAnsi="Liberation Serif"/>
          <w:spacing w:val="4"/>
          <w:w w:val="102"/>
        </w:rPr>
        <w:t>ы</w:t>
      </w:r>
      <w:r w:rsidRPr="00770B88">
        <w:rPr>
          <w:rFonts w:ascii="Liberation Serif" w:hAnsi="Liberation Serif"/>
          <w:w w:val="102"/>
        </w:rPr>
        <w:t>х</w:t>
      </w:r>
      <w:r w:rsidRPr="00770B88">
        <w:rPr>
          <w:rFonts w:ascii="Liberation Serif" w:hAnsi="Liberation Serif"/>
          <w:spacing w:val="-1"/>
        </w:rPr>
        <w:t xml:space="preserve"> </w:t>
      </w:r>
      <w:r w:rsidRPr="00770B88">
        <w:rPr>
          <w:rFonts w:ascii="Liberation Serif" w:hAnsi="Liberation Serif"/>
          <w:w w:val="102"/>
        </w:rPr>
        <w:t>и</w:t>
      </w:r>
      <w:r w:rsidRPr="00770B88">
        <w:rPr>
          <w:rFonts w:ascii="Liberation Serif" w:hAnsi="Liberation Serif"/>
          <w:spacing w:val="3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в</w:t>
      </w:r>
      <w:r w:rsidRPr="00770B88">
        <w:rPr>
          <w:rFonts w:ascii="Liberation Serif" w:hAnsi="Liberation Serif"/>
          <w:spacing w:val="5"/>
          <w:w w:val="102"/>
        </w:rPr>
        <w:t>с</w:t>
      </w:r>
      <w:r w:rsidRPr="00770B88">
        <w:rPr>
          <w:rFonts w:ascii="Liberation Serif" w:hAnsi="Liberation Serif"/>
          <w:spacing w:val="-1"/>
          <w:w w:val="102"/>
        </w:rPr>
        <w:t>по</w:t>
      </w:r>
      <w:r w:rsidRPr="00770B88">
        <w:rPr>
          <w:rFonts w:ascii="Liberation Serif" w:hAnsi="Liberation Serif"/>
          <w:w w:val="102"/>
        </w:rPr>
        <w:t>мога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4"/>
          <w:w w:val="102"/>
        </w:rPr>
        <w:t>л</w:t>
      </w:r>
      <w:r w:rsidRPr="00770B88">
        <w:rPr>
          <w:rFonts w:ascii="Liberation Serif" w:hAnsi="Liberation Serif"/>
          <w:spacing w:val="-3"/>
          <w:w w:val="102"/>
        </w:rPr>
        <w:t>ь</w:t>
      </w:r>
      <w:r w:rsidRPr="00770B88">
        <w:rPr>
          <w:rFonts w:ascii="Liberation Serif" w:hAnsi="Liberation Serif"/>
          <w:spacing w:val="-1"/>
          <w:w w:val="102"/>
        </w:rPr>
        <w:t>н</w:t>
      </w:r>
      <w:r w:rsidRPr="00770B88">
        <w:rPr>
          <w:rFonts w:ascii="Liberation Serif" w:hAnsi="Liberation Serif"/>
          <w:spacing w:val="4"/>
          <w:w w:val="102"/>
        </w:rPr>
        <w:t>ы</w:t>
      </w:r>
      <w:r w:rsidRPr="00770B88">
        <w:rPr>
          <w:rFonts w:ascii="Liberation Serif" w:hAnsi="Liberation Serif"/>
          <w:w w:val="102"/>
        </w:rPr>
        <w:t>х</w:t>
      </w:r>
      <w:r w:rsidRPr="00770B88">
        <w:rPr>
          <w:rFonts w:ascii="Liberation Serif" w:hAnsi="Liberation Serif"/>
          <w:spacing w:val="-1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spacing w:val="5"/>
          <w:w w:val="102"/>
        </w:rPr>
        <w:t>е</w:t>
      </w:r>
      <w:r w:rsidRPr="00770B88">
        <w:rPr>
          <w:rFonts w:ascii="Liberation Serif" w:hAnsi="Liberation Serif"/>
          <w:w w:val="102"/>
        </w:rPr>
        <w:t>хно</w:t>
      </w:r>
      <w:r w:rsidRPr="00770B88">
        <w:rPr>
          <w:rFonts w:ascii="Liberation Serif" w:hAnsi="Liberation Serif"/>
          <w:spacing w:val="4"/>
          <w:w w:val="102"/>
        </w:rPr>
        <w:t>л</w:t>
      </w:r>
      <w:r w:rsidRPr="00770B88">
        <w:rPr>
          <w:rFonts w:ascii="Liberation Serif" w:hAnsi="Liberation Serif"/>
          <w:w w:val="102"/>
        </w:rPr>
        <w:t>ог</w:t>
      </w:r>
      <w:r w:rsidRPr="00770B88">
        <w:rPr>
          <w:rFonts w:ascii="Liberation Serif" w:hAnsi="Liberation Serif"/>
          <w:spacing w:val="-1"/>
          <w:w w:val="102"/>
        </w:rPr>
        <w:t>ий</w:t>
      </w:r>
      <w:r w:rsidRPr="00770B88">
        <w:rPr>
          <w:rFonts w:ascii="Liberation Serif" w:hAnsi="Liberation Serif"/>
          <w:w w:val="102"/>
        </w:rPr>
        <w:t>,</w:t>
      </w:r>
      <w:r w:rsidRPr="00770B88">
        <w:rPr>
          <w:rFonts w:ascii="Liberation Serif" w:hAnsi="Liberation Serif"/>
          <w:spacing w:val="5"/>
        </w:rPr>
        <w:t xml:space="preserve"> 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5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т</w:t>
      </w:r>
      <w:r w:rsidRPr="00770B88">
        <w:rPr>
          <w:rFonts w:ascii="Liberation Serif" w:hAnsi="Liberation Serif"/>
          <w:w w:val="102"/>
        </w:rPr>
        <w:t>а</w:t>
      </w:r>
      <w:r w:rsidRPr="00770B88">
        <w:rPr>
          <w:rFonts w:ascii="Liberation Serif" w:hAnsi="Liberation Serif"/>
          <w:spacing w:val="-2"/>
          <w:w w:val="102"/>
        </w:rPr>
        <w:t>к</w:t>
      </w:r>
      <w:r w:rsidRPr="00770B88">
        <w:rPr>
          <w:rFonts w:ascii="Liberation Serif" w:hAnsi="Liberation Serif"/>
          <w:spacing w:val="-1"/>
          <w:w w:val="102"/>
        </w:rPr>
        <w:t>ж</w:t>
      </w:r>
      <w:r w:rsidRPr="00770B88">
        <w:rPr>
          <w:rFonts w:ascii="Liberation Serif" w:hAnsi="Liberation Serif"/>
          <w:w w:val="102"/>
        </w:rPr>
        <w:t>е</w:t>
      </w:r>
      <w:r w:rsidRPr="00770B88">
        <w:rPr>
          <w:rFonts w:ascii="Liberation Serif" w:hAnsi="Liberation Serif"/>
          <w:spacing w:val="4"/>
        </w:rPr>
        <w:t xml:space="preserve"> </w:t>
      </w:r>
      <w:r w:rsidRPr="00770B88">
        <w:rPr>
          <w:rFonts w:ascii="Liberation Serif" w:hAnsi="Liberation Serif"/>
          <w:w w:val="102"/>
        </w:rPr>
        <w:t>сме</w:t>
      </w:r>
      <w:r w:rsidRPr="00770B88">
        <w:rPr>
          <w:rFonts w:ascii="Liberation Serif" w:hAnsi="Liberation Serif"/>
          <w:spacing w:val="-1"/>
          <w:w w:val="102"/>
        </w:rPr>
        <w:t>нног</w:t>
      </w:r>
      <w:r w:rsidRPr="00770B88">
        <w:rPr>
          <w:rFonts w:ascii="Liberation Serif" w:hAnsi="Liberation Serif"/>
          <w:w w:val="102"/>
        </w:rPr>
        <w:t>о</w:t>
      </w:r>
      <w:r w:rsidRPr="00770B88">
        <w:rPr>
          <w:rFonts w:ascii="Liberation Serif" w:hAnsi="Liberation Serif"/>
          <w:spacing w:val="4"/>
        </w:rPr>
        <w:t xml:space="preserve"> </w:t>
      </w:r>
      <w:r w:rsidRPr="00770B88">
        <w:rPr>
          <w:rFonts w:ascii="Liberation Serif" w:hAnsi="Liberation Serif"/>
          <w:spacing w:val="-2"/>
          <w:w w:val="102"/>
        </w:rPr>
        <w:t>к</w:t>
      </w:r>
      <w:r w:rsidRPr="00770B88">
        <w:rPr>
          <w:rFonts w:ascii="Liberation Serif" w:hAnsi="Liberation Serif"/>
          <w:w w:val="102"/>
        </w:rPr>
        <w:t>ресл</w:t>
      </w:r>
      <w:r w:rsidRPr="00770B88">
        <w:rPr>
          <w:rFonts w:ascii="Liberation Serif" w:hAnsi="Liberation Serif"/>
          <w:spacing w:val="12"/>
          <w:w w:val="102"/>
        </w:rPr>
        <w:t>а</w:t>
      </w:r>
      <w:r w:rsidRPr="00770B88">
        <w:rPr>
          <w:rFonts w:ascii="Liberation Serif" w:hAnsi="Liberation Serif"/>
          <w:spacing w:val="-2"/>
          <w:w w:val="102"/>
        </w:rPr>
        <w:t>-к</w:t>
      </w:r>
      <w:r w:rsidRPr="00770B88">
        <w:rPr>
          <w:rFonts w:ascii="Liberation Serif" w:hAnsi="Liberation Serif"/>
          <w:w w:val="102"/>
        </w:rPr>
        <w:t>ол</w:t>
      </w:r>
      <w:r w:rsidRPr="00770B88">
        <w:rPr>
          <w:rFonts w:ascii="Liberation Serif" w:hAnsi="Liberation Serif"/>
          <w:spacing w:val="1"/>
          <w:w w:val="102"/>
        </w:rPr>
        <w:t>я</w:t>
      </w:r>
      <w:r w:rsidRPr="00770B88">
        <w:rPr>
          <w:rFonts w:ascii="Liberation Serif" w:hAnsi="Liberation Serif"/>
          <w:w w:val="102"/>
        </w:rPr>
        <w:t>с</w:t>
      </w:r>
      <w:r w:rsidRPr="00770B88">
        <w:rPr>
          <w:rFonts w:ascii="Liberation Serif" w:hAnsi="Liberation Serif"/>
          <w:spacing w:val="-2"/>
          <w:w w:val="102"/>
        </w:rPr>
        <w:t>к</w:t>
      </w:r>
      <w:r w:rsidRPr="00770B88">
        <w:rPr>
          <w:rFonts w:ascii="Liberation Serif" w:hAnsi="Liberation Serif"/>
          <w:spacing w:val="-1"/>
          <w:w w:val="102"/>
        </w:rPr>
        <w:t>и</w:t>
      </w:r>
      <w:r w:rsidRPr="00770B88">
        <w:rPr>
          <w:rFonts w:ascii="Liberation Serif" w:hAnsi="Liberation Serif"/>
          <w:w w:val="102"/>
        </w:rPr>
        <w:t>;</w:t>
      </w:r>
    </w:p>
    <w:p w:rsidR="000B6D19" w:rsidRPr="00770B88" w:rsidRDefault="000B6D19">
      <w:pPr>
        <w:pStyle w:val="a5"/>
        <w:numPr>
          <w:ilvl w:val="0"/>
          <w:numId w:val="22"/>
        </w:numPr>
        <w:tabs>
          <w:tab w:val="left" w:pos="1256"/>
        </w:tabs>
        <w:kinsoku w:val="0"/>
        <w:overflowPunct w:val="0"/>
        <w:spacing w:before="5" w:line="249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помещения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должны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иметь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места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для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ожидания,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информирования,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приема заявителей. Места ожидания обеспечиваются стульями, кресельными секциями, скамьями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(банкетками);</w:t>
      </w:r>
    </w:p>
    <w:p w:rsidR="000B6D19" w:rsidRPr="00770B88" w:rsidRDefault="000B6D19">
      <w:pPr>
        <w:pStyle w:val="a5"/>
        <w:numPr>
          <w:ilvl w:val="0"/>
          <w:numId w:val="22"/>
        </w:numPr>
        <w:tabs>
          <w:tab w:val="left" w:pos="1246"/>
        </w:tabs>
        <w:kinsoku w:val="0"/>
        <w:overflowPunct w:val="0"/>
        <w:spacing w:line="247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помещения  должны  иметь  туалет  со  свободным   доступом  к  нему   в рабочее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время;</w:t>
      </w:r>
    </w:p>
    <w:p w:rsidR="000B6D19" w:rsidRPr="00770B88" w:rsidRDefault="000B6D19">
      <w:pPr>
        <w:pStyle w:val="a5"/>
        <w:numPr>
          <w:ilvl w:val="0"/>
          <w:numId w:val="22"/>
        </w:numPr>
        <w:tabs>
          <w:tab w:val="left" w:pos="1347"/>
        </w:tabs>
        <w:kinsoku w:val="0"/>
        <w:overflowPunct w:val="0"/>
        <w:spacing w:line="249" w:lineRule="auto"/>
        <w:ind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места информирования, предназначенные  для  ознакомления  граждан с информационными материалами,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оборудуются:</w:t>
      </w:r>
    </w:p>
    <w:p w:rsidR="000B6D19" w:rsidRPr="00770B88" w:rsidRDefault="000B6D19">
      <w:pPr>
        <w:pStyle w:val="a3"/>
        <w:tabs>
          <w:tab w:val="left" w:pos="3571"/>
          <w:tab w:val="left" w:pos="5001"/>
          <w:tab w:val="left" w:pos="5762"/>
          <w:tab w:val="left" w:pos="8389"/>
        </w:tabs>
        <w:kinsoku w:val="0"/>
        <w:overflowPunct w:val="0"/>
        <w:spacing w:line="247" w:lineRule="auto"/>
        <w:ind w:right="235" w:firstLine="709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информационными</w:t>
      </w:r>
      <w:r w:rsidRPr="00770B88">
        <w:rPr>
          <w:rFonts w:ascii="Liberation Serif" w:hAnsi="Liberation Serif"/>
          <w:w w:val="105"/>
        </w:rPr>
        <w:tab/>
        <w:t>стендами</w:t>
      </w:r>
      <w:r w:rsidRPr="00770B88">
        <w:rPr>
          <w:rFonts w:ascii="Liberation Serif" w:hAnsi="Liberation Serif"/>
          <w:w w:val="105"/>
        </w:rPr>
        <w:tab/>
        <w:t>или</w:t>
      </w:r>
      <w:r w:rsidRPr="00770B88">
        <w:rPr>
          <w:rFonts w:ascii="Liberation Serif" w:hAnsi="Liberation Serif"/>
          <w:w w:val="105"/>
        </w:rPr>
        <w:tab/>
        <w:t>информационными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электронными </w:t>
      </w:r>
      <w:r w:rsidRPr="00770B88">
        <w:rPr>
          <w:rFonts w:ascii="Liberation Serif" w:hAnsi="Liberation Serif"/>
          <w:w w:val="105"/>
        </w:rPr>
        <w:t>терминалами;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firstLine="709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столами (стойками) с канцелярскими принадлежностями для оформления документов, стульями.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firstLine="709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0B6D19" w:rsidRPr="00770B88" w:rsidRDefault="000B6D19">
      <w:pPr>
        <w:pStyle w:val="a3"/>
        <w:tabs>
          <w:tab w:val="left" w:pos="602"/>
          <w:tab w:val="left" w:pos="1789"/>
          <w:tab w:val="left" w:pos="2738"/>
          <w:tab w:val="left" w:pos="3903"/>
          <w:tab w:val="left" w:pos="4437"/>
          <w:tab w:val="left" w:pos="5897"/>
          <w:tab w:val="left" w:pos="6028"/>
          <w:tab w:val="left" w:pos="6318"/>
          <w:tab w:val="left" w:pos="7062"/>
          <w:tab w:val="left" w:pos="8197"/>
          <w:tab w:val="left" w:pos="8615"/>
        </w:tabs>
        <w:kinsoku w:val="0"/>
        <w:overflowPunct w:val="0"/>
        <w:spacing w:before="7" w:line="247" w:lineRule="auto"/>
        <w:ind w:right="235" w:firstLine="709"/>
        <w:jc w:val="left"/>
        <w:rPr>
          <w:rFonts w:ascii="Liberation Serif" w:hAnsi="Liberation Serif"/>
        </w:rPr>
      </w:pPr>
      <w:r w:rsidRPr="00770B88">
        <w:rPr>
          <w:rFonts w:ascii="Liberation Serif" w:hAnsi="Liberation Serif"/>
          <w:w w:val="105"/>
        </w:rPr>
        <w:t>Оформление</w:t>
      </w:r>
      <w:r w:rsidRPr="00770B88">
        <w:rPr>
          <w:rFonts w:ascii="Liberation Serif" w:hAnsi="Liberation Serif"/>
          <w:w w:val="105"/>
        </w:rPr>
        <w:tab/>
        <w:t>визуальной,</w:t>
      </w:r>
      <w:r w:rsidRPr="00770B88">
        <w:rPr>
          <w:rFonts w:ascii="Liberation Serif" w:hAnsi="Liberation Serif"/>
          <w:w w:val="105"/>
        </w:rPr>
        <w:tab/>
        <w:t>текстовой</w:t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w w:val="105"/>
        </w:rPr>
        <w:tab/>
        <w:t>мультимедийной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информации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w w:val="105"/>
        </w:rPr>
        <w:tab/>
        <w:t>порядке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  <w:t>муниципальной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услуги</w:t>
      </w:r>
      <w:r w:rsidRPr="00770B88">
        <w:rPr>
          <w:rFonts w:ascii="Liberation Serif" w:hAnsi="Liberation Serif"/>
          <w:w w:val="105"/>
        </w:rPr>
        <w:tab/>
        <w:t>должно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соответствовать</w:t>
      </w:r>
    </w:p>
    <w:p w:rsidR="000B6D19" w:rsidRPr="00770B88" w:rsidRDefault="000B6D19">
      <w:pPr>
        <w:pStyle w:val="a3"/>
        <w:tabs>
          <w:tab w:val="left" w:pos="602"/>
          <w:tab w:val="left" w:pos="1789"/>
          <w:tab w:val="left" w:pos="2738"/>
          <w:tab w:val="left" w:pos="3903"/>
          <w:tab w:val="left" w:pos="4437"/>
          <w:tab w:val="left" w:pos="5897"/>
          <w:tab w:val="left" w:pos="6028"/>
          <w:tab w:val="left" w:pos="6318"/>
          <w:tab w:val="left" w:pos="7062"/>
          <w:tab w:val="left" w:pos="8197"/>
          <w:tab w:val="left" w:pos="8615"/>
        </w:tabs>
        <w:kinsoku w:val="0"/>
        <w:overflowPunct w:val="0"/>
        <w:spacing w:before="7" w:line="247" w:lineRule="auto"/>
        <w:ind w:right="235" w:firstLine="709"/>
        <w:jc w:val="left"/>
        <w:rPr>
          <w:rFonts w:ascii="Liberation Serif" w:hAnsi="Liberation Serif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tabs>
          <w:tab w:val="left" w:pos="2254"/>
          <w:tab w:val="left" w:pos="4063"/>
          <w:tab w:val="left" w:pos="4503"/>
          <w:tab w:val="left" w:pos="6060"/>
          <w:tab w:val="left" w:pos="7792"/>
          <w:tab w:val="left" w:pos="8611"/>
        </w:tabs>
        <w:kinsoku w:val="0"/>
        <w:overflowPunct w:val="0"/>
        <w:spacing w:before="85" w:line="247" w:lineRule="auto"/>
        <w:ind w:right="235" w:hanging="1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оптимальному</w:t>
      </w:r>
      <w:r w:rsidRPr="00770B88">
        <w:rPr>
          <w:rFonts w:ascii="Liberation Serif" w:hAnsi="Liberation Serif"/>
          <w:w w:val="105"/>
        </w:rPr>
        <w:tab/>
        <w:t>зрительному</w:t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w w:val="105"/>
        </w:rPr>
        <w:tab/>
        <w:t>слуховому</w:t>
      </w:r>
      <w:r w:rsidRPr="00770B88">
        <w:rPr>
          <w:rFonts w:ascii="Liberation Serif" w:hAnsi="Liberation Serif"/>
          <w:w w:val="105"/>
        </w:rPr>
        <w:tab/>
        <w:t>восприятию</w:t>
      </w:r>
      <w:r w:rsidRPr="00770B88">
        <w:rPr>
          <w:rFonts w:ascii="Liberation Serif" w:hAnsi="Liberation Serif"/>
          <w:w w:val="105"/>
        </w:rPr>
        <w:tab/>
        <w:t>этой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информации </w:t>
      </w:r>
      <w:r w:rsidRPr="00770B88">
        <w:rPr>
          <w:rFonts w:ascii="Liberation Serif" w:hAnsi="Liberation Serif"/>
          <w:w w:val="105"/>
        </w:rPr>
        <w:t>заявителями, в том числе заявителями с ограниченными</w:t>
      </w:r>
      <w:r w:rsidRPr="00770B88">
        <w:rPr>
          <w:rFonts w:ascii="Liberation Serif" w:hAnsi="Liberation Serif"/>
          <w:spacing w:val="-4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возможностями.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9" w:lineRule="auto"/>
        <w:ind w:left="238" w:right="239" w:hanging="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либо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невозможность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получения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любом территориальном</w:t>
      </w:r>
      <w:r w:rsidRPr="00770B88">
        <w:rPr>
          <w:rFonts w:ascii="Liberation Serif" w:hAnsi="Liberation Serif"/>
          <w:spacing w:val="-3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подразделении</w:t>
      </w:r>
      <w:r w:rsidRPr="00770B88">
        <w:rPr>
          <w:rFonts w:ascii="Liberation Serif" w:hAnsi="Liberation Serif"/>
          <w:spacing w:val="-3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органа,</w:t>
      </w:r>
      <w:r w:rsidRPr="00770B88">
        <w:rPr>
          <w:rFonts w:ascii="Liberation Serif" w:hAnsi="Liberation Serif"/>
          <w:spacing w:val="-3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предоставляющего</w:t>
      </w:r>
      <w:r w:rsidRPr="00770B88">
        <w:rPr>
          <w:rFonts w:ascii="Liberation Serif" w:hAnsi="Liberation Serif"/>
          <w:spacing w:val="-3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</w:p>
    <w:p w:rsidR="000B6D19" w:rsidRPr="00770B88" w:rsidRDefault="000B6D19">
      <w:pPr>
        <w:pStyle w:val="a3"/>
        <w:kinsoku w:val="0"/>
        <w:overflowPunct w:val="0"/>
        <w:spacing w:before="3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13"/>
        </w:tabs>
        <w:kinsoku w:val="0"/>
        <w:overflowPunct w:val="0"/>
        <w:spacing w:line="247" w:lineRule="auto"/>
        <w:ind w:left="234"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Показателями доступности и качества предоставления муниципальной услуги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являются:</w:t>
      </w:r>
    </w:p>
    <w:p w:rsidR="000B6D19" w:rsidRPr="00770B88" w:rsidRDefault="000B6D19">
      <w:pPr>
        <w:pStyle w:val="a5"/>
        <w:numPr>
          <w:ilvl w:val="0"/>
          <w:numId w:val="21"/>
        </w:numPr>
        <w:tabs>
          <w:tab w:val="left" w:pos="1299"/>
        </w:tabs>
        <w:kinsoku w:val="0"/>
        <w:overflowPunct w:val="0"/>
        <w:spacing w:before="8" w:line="247" w:lineRule="auto"/>
        <w:ind w:right="23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получение информации о ходе предоставления муниципальной услуги, лично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или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использованием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информационно-коммуникационных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технологий</w:t>
      </w:r>
      <w:r w:rsidR="00670898" w:rsidRPr="00770B88">
        <w:rPr>
          <w:rFonts w:ascii="Liberation Serif" w:hAnsi="Liberation Serif"/>
          <w:w w:val="105"/>
          <w:sz w:val="27"/>
          <w:szCs w:val="27"/>
        </w:rPr>
        <w:t xml:space="preserve"> при наличии технической возможности</w:t>
      </w:r>
      <w:r w:rsidRPr="00770B88">
        <w:rPr>
          <w:rFonts w:ascii="Liberation Serif" w:hAnsi="Liberation Serif"/>
          <w:w w:val="105"/>
          <w:sz w:val="27"/>
          <w:szCs w:val="27"/>
        </w:rPr>
        <w:t>;</w:t>
      </w:r>
    </w:p>
    <w:p w:rsidR="000B6D19" w:rsidRPr="00770B88" w:rsidRDefault="000B6D19">
      <w:pPr>
        <w:pStyle w:val="a5"/>
        <w:numPr>
          <w:ilvl w:val="0"/>
          <w:numId w:val="21"/>
        </w:numPr>
        <w:tabs>
          <w:tab w:val="left" w:pos="1265"/>
        </w:tabs>
        <w:kinsoku w:val="0"/>
        <w:overflowPunct w:val="0"/>
        <w:spacing w:before="6" w:line="247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возможность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получения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многофункциональном центре предоставления государственных и муниципальных  услуг (в том  числе  в полном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объеме);</w:t>
      </w:r>
    </w:p>
    <w:p w:rsidR="000B6D19" w:rsidRPr="00770B88" w:rsidRDefault="000B6D19" w:rsidP="00652856">
      <w:pPr>
        <w:pStyle w:val="a5"/>
        <w:numPr>
          <w:ilvl w:val="0"/>
          <w:numId w:val="21"/>
        </w:numPr>
        <w:tabs>
          <w:tab w:val="left" w:pos="1352"/>
        </w:tabs>
        <w:kinsoku w:val="0"/>
        <w:overflowPunct w:val="0"/>
        <w:spacing w:before="4"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iCs/>
          <w:w w:val="105"/>
          <w:sz w:val="27"/>
          <w:szCs w:val="27"/>
        </w:rPr>
        <w:t xml:space="preserve">Возможность получения муниципальной услуги в </w:t>
      </w:r>
      <w:r w:rsidRPr="00770B88">
        <w:rPr>
          <w:rFonts w:ascii="Liberation Serif" w:hAnsi="Liberation Serif"/>
          <w:iCs/>
          <w:spacing w:val="2"/>
          <w:w w:val="105"/>
          <w:sz w:val="27"/>
          <w:szCs w:val="27"/>
        </w:rPr>
        <w:t xml:space="preserve">любом </w:t>
      </w:r>
      <w:r w:rsidRPr="00770B88">
        <w:rPr>
          <w:rFonts w:ascii="Liberation Serif" w:hAnsi="Liberation Serif"/>
          <w:iCs/>
          <w:w w:val="105"/>
          <w:sz w:val="27"/>
          <w:szCs w:val="27"/>
        </w:rPr>
        <w:t>территориальном подразделении органа, предоставляющего муниципальную услугу по выбору заявителя, не предусмотрена ввиду отсутствия таки</w:t>
      </w:r>
      <w:r w:rsidR="00652856" w:rsidRPr="00770B88">
        <w:rPr>
          <w:rFonts w:ascii="Liberation Serif" w:hAnsi="Liberation Serif"/>
          <w:iCs/>
          <w:w w:val="105"/>
          <w:sz w:val="27"/>
          <w:szCs w:val="27"/>
        </w:rPr>
        <w:t>х территориальных подразделений</w:t>
      </w:r>
      <w:r w:rsidRPr="00770B88">
        <w:rPr>
          <w:rFonts w:ascii="Liberation Serif" w:hAnsi="Liberation Serif"/>
          <w:iCs/>
          <w:w w:val="105"/>
          <w:sz w:val="27"/>
          <w:szCs w:val="27"/>
        </w:rPr>
        <w:t>;</w:t>
      </w:r>
    </w:p>
    <w:p w:rsidR="000B6D19" w:rsidRPr="00770B88" w:rsidRDefault="000B6D19">
      <w:pPr>
        <w:pStyle w:val="a5"/>
        <w:numPr>
          <w:ilvl w:val="0"/>
          <w:numId w:val="21"/>
        </w:numPr>
        <w:tabs>
          <w:tab w:val="left" w:pos="1883"/>
          <w:tab w:val="left" w:pos="6732"/>
          <w:tab w:val="left" w:pos="9328"/>
        </w:tabs>
        <w:kinsoku w:val="0"/>
        <w:overflowPunct w:val="0"/>
        <w:spacing w:before="9"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возможность        </w:t>
      </w:r>
      <w:r w:rsidRPr="00770B88">
        <w:rPr>
          <w:rFonts w:ascii="Liberation Serif" w:hAnsi="Liberation Serif"/>
          <w:spacing w:val="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муниципальной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услуги </w:t>
      </w:r>
      <w:r w:rsidRPr="00770B88">
        <w:rPr>
          <w:rFonts w:ascii="Liberation Serif" w:hAnsi="Liberation Serif"/>
          <w:w w:val="105"/>
          <w:sz w:val="27"/>
          <w:szCs w:val="27"/>
        </w:rPr>
        <w:t>по экстерриториальному принципу в многофункциональном центре предоставления государственных и муниципальных услуг (при наличии технической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возможности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информационного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обмена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электронной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форме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МАУДО «ЦДТ</w:t>
      </w:r>
      <w:r w:rsidRPr="00770B88">
        <w:rPr>
          <w:rFonts w:ascii="Liberation Serif" w:hAnsi="Liberation Serif"/>
          <w:spacing w:val="-4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«Эльдорадо»;</w:t>
      </w:r>
    </w:p>
    <w:p w:rsidR="000B6D19" w:rsidRPr="00770B88" w:rsidRDefault="000B6D19" w:rsidP="00770B88">
      <w:pPr>
        <w:pStyle w:val="a5"/>
        <w:numPr>
          <w:ilvl w:val="0"/>
          <w:numId w:val="21"/>
        </w:numPr>
        <w:tabs>
          <w:tab w:val="left" w:pos="1347"/>
        </w:tabs>
        <w:kinsoku w:val="0"/>
        <w:overflowPunct w:val="0"/>
        <w:spacing w:before="85"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возможность получения муниципальной  услуги  посредством  запроса о предоставлении нескольких государственных и (или) муниципальных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spacing w:val="2"/>
          <w:w w:val="105"/>
          <w:sz w:val="27"/>
          <w:szCs w:val="27"/>
        </w:rPr>
        <w:t>услуг</w:t>
      </w:r>
      <w:r w:rsidR="00770B88" w:rsidRPr="00770B88">
        <w:rPr>
          <w:rFonts w:ascii="Liberation Serif" w:hAnsi="Liberation Serif"/>
          <w:spacing w:val="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       многофункциональном       центре       предоставления       государственных и муниципальных услуг;</w:t>
      </w:r>
    </w:p>
    <w:p w:rsidR="000B6D19" w:rsidRPr="00770B88" w:rsidRDefault="000B6D19">
      <w:pPr>
        <w:pStyle w:val="a5"/>
        <w:numPr>
          <w:ilvl w:val="0"/>
          <w:numId w:val="21"/>
        </w:numPr>
        <w:tabs>
          <w:tab w:val="left" w:pos="1323"/>
        </w:tabs>
        <w:kinsoku w:val="0"/>
        <w:overflowPunct w:val="0"/>
        <w:spacing w:before="3" w:line="247" w:lineRule="auto"/>
        <w:ind w:right="24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соответствие требованиям к помещениям, в которых предоставляется муниципальная</w:t>
      </w:r>
      <w:r w:rsidRPr="00770B88">
        <w:rPr>
          <w:rFonts w:ascii="Liberation Serif" w:hAnsi="Liberation Serif"/>
          <w:spacing w:val="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услуга:</w:t>
      </w:r>
    </w:p>
    <w:p w:rsidR="000B6D19" w:rsidRPr="00770B88" w:rsidRDefault="000B6D19">
      <w:pPr>
        <w:pStyle w:val="a3"/>
        <w:kinsoku w:val="0"/>
        <w:overflowPunct w:val="0"/>
        <w:spacing w:before="8" w:line="247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противопожарным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санитарно-эпидемиологическим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правилам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 нормативам;</w:t>
      </w:r>
    </w:p>
    <w:p w:rsidR="000B6D19" w:rsidRPr="00770B88" w:rsidRDefault="000B6D19">
      <w:pPr>
        <w:pStyle w:val="a3"/>
        <w:kinsoku w:val="0"/>
        <w:overflowPunct w:val="0"/>
        <w:spacing w:before="5" w:line="247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кабинеты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приема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заявителей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должны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быть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оборудованы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информационными табличками (вывесками) с указанием номера кабинета, режима работы,</w:t>
      </w:r>
      <w:r w:rsidRPr="00770B88">
        <w:rPr>
          <w:rFonts w:ascii="Liberation Serif" w:hAnsi="Liberation Serif"/>
          <w:spacing w:val="-3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фамилии, имени, отчества и наименования должности специалиста, предоставляющего </w:t>
      </w:r>
      <w:r w:rsidRPr="00770B88">
        <w:rPr>
          <w:rFonts w:ascii="Liberation Serif" w:hAnsi="Liberation Serif"/>
          <w:w w:val="105"/>
        </w:rPr>
        <w:lastRenderedPageBreak/>
        <w:t>муниципальную</w:t>
      </w:r>
      <w:r w:rsidRPr="00770B88">
        <w:rPr>
          <w:rFonts w:ascii="Liberation Serif" w:hAnsi="Liberation Serif"/>
          <w:spacing w:val="-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услугу.</w:t>
      </w: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09"/>
        </w:tabs>
        <w:kinsoku w:val="0"/>
        <w:overflowPunct w:val="0"/>
        <w:spacing w:before="5" w:line="249" w:lineRule="auto"/>
        <w:ind w:left="234"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предоставлении муниципальной услуги взаимодействие заявителя с должностными лицами МАУДО «ЦДТ «Эльдорадо» осуществляется не более 3 раз в следующих</w:t>
      </w:r>
      <w:r w:rsidRPr="00770B88">
        <w:rPr>
          <w:rFonts w:ascii="Liberation Serif" w:hAnsi="Liberation Serif"/>
          <w:spacing w:val="-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случаях: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left="943" w:right="4118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консультацией; при приеме заявления и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документов;</w:t>
      </w:r>
    </w:p>
    <w:p w:rsidR="000B6D19" w:rsidRPr="00770B88" w:rsidRDefault="000B6D19">
      <w:pPr>
        <w:pStyle w:val="a3"/>
        <w:kinsoku w:val="0"/>
        <w:overflowPunct w:val="0"/>
        <w:spacing w:before="3"/>
        <w:ind w:left="943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получении результата предоставления муниципальной услуги.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right="24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Иные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требования,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учитывающие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особенности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муниципальной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многофункциональных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центрах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государственных и муниципальных услуг, особенности предоставления муниципальной услуги по экстерриториальному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принципу</w:t>
      </w:r>
    </w:p>
    <w:p w:rsidR="000B6D19" w:rsidRPr="00770B88" w:rsidRDefault="000B6D19">
      <w:pPr>
        <w:pStyle w:val="a3"/>
        <w:kinsoku w:val="0"/>
        <w:overflowPunct w:val="0"/>
        <w:spacing w:before="6"/>
        <w:ind w:left="242" w:right="24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и особенности предоставления муниципальной услуги в электронной форме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419"/>
          <w:tab w:val="left" w:pos="2923"/>
          <w:tab w:val="left" w:pos="5786"/>
          <w:tab w:val="left" w:pos="6745"/>
          <w:tab w:val="left" w:pos="9480"/>
        </w:tabs>
        <w:kinsoku w:val="0"/>
        <w:overflowPunct w:val="0"/>
        <w:spacing w:line="249" w:lineRule="auto"/>
        <w:ind w:left="234"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обращении заявителя за предоставлением муниципальной услуги в       многофункциональный       центр       предоставления        государственных и муниципальных услуг сотрудник многофункционального центра предоставления</w:t>
      </w:r>
      <w:r w:rsidRPr="00770B88">
        <w:rPr>
          <w:rFonts w:ascii="Liberation Serif" w:hAnsi="Liberation Serif"/>
          <w:spacing w:val="-2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государственных</w:t>
      </w:r>
      <w:r w:rsidRPr="00770B88">
        <w:rPr>
          <w:rFonts w:ascii="Liberation Serif" w:hAnsi="Liberation Serif"/>
          <w:spacing w:val="-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муниципальных</w:t>
      </w:r>
      <w:r w:rsidRPr="00770B88">
        <w:rPr>
          <w:rFonts w:ascii="Liberation Serif" w:hAnsi="Liberation Serif"/>
          <w:spacing w:val="-2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</w:t>
      </w:r>
      <w:r w:rsidRPr="00770B88">
        <w:rPr>
          <w:rFonts w:ascii="Liberation Serif" w:hAnsi="Liberation Serif"/>
          <w:spacing w:val="-2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осуществляет</w:t>
      </w:r>
      <w:r w:rsidRPr="00770B88">
        <w:rPr>
          <w:rFonts w:ascii="Liberation Serif" w:hAnsi="Liberation Serif"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действия, предусмотренные      Административным      регламентом       и       соглашением о взаимодействии, заключенным между многофункциональным центром предоставления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государственных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муниципальных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услуг </w:t>
      </w:r>
      <w:r w:rsidRPr="00770B88">
        <w:rPr>
          <w:rFonts w:ascii="Liberation Serif" w:hAnsi="Liberation Serif"/>
          <w:w w:val="105"/>
          <w:sz w:val="27"/>
          <w:szCs w:val="27"/>
        </w:rPr>
        <w:t>и Слободо-Туринским МОУО.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Многофункциональный      центр      предоставления       государственных  и муниципальных услуг обеспечивает передачу принятых от заявителя заявления и  документов,  необходимых   для   предоставления   муниципальной   услуги,   в МАУДО «ЦДТ «Эльдорадо»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B6D19" w:rsidRPr="00770B88" w:rsidRDefault="000B6D19" w:rsidP="00770B88">
      <w:pPr>
        <w:pStyle w:val="a3"/>
        <w:kinsoku w:val="0"/>
        <w:overflowPunct w:val="0"/>
        <w:spacing w:before="4"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обращении заявителя за предоставлением муниципальной услуги в электронной форме посредством Единого портала и АИС «Е-услуги.</w:t>
      </w:r>
      <w:r w:rsidR="00770B88">
        <w:rPr>
          <w:rFonts w:ascii="Liberation Serif" w:hAnsi="Liberation Serif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Образование» заявление и электронный образ каждого документа должны быть подписаны простой электронной подписью.</w:t>
      </w:r>
    </w:p>
    <w:p w:rsidR="000B6D19" w:rsidRPr="00770B88" w:rsidRDefault="000B6D19">
      <w:pPr>
        <w:pStyle w:val="a3"/>
        <w:kinsoku w:val="0"/>
        <w:overflowPunct w:val="0"/>
        <w:spacing w:before="3" w:line="249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</w:t>
      </w:r>
      <w:r w:rsidRPr="00770B88">
        <w:rPr>
          <w:rFonts w:ascii="Liberation Serif" w:hAnsi="Liberation Serif"/>
          <w:spacing w:val="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требованиями</w:t>
      </w:r>
      <w:r w:rsidRPr="00770B88">
        <w:rPr>
          <w:rFonts w:ascii="Liberation Serif" w:hAnsi="Liberation Serif"/>
          <w:spacing w:val="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статьи</w:t>
      </w:r>
      <w:r w:rsidRPr="00770B88">
        <w:rPr>
          <w:rFonts w:ascii="Liberation Serif" w:hAnsi="Liberation Serif"/>
          <w:spacing w:val="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6</w:t>
      </w:r>
      <w:r w:rsidRPr="00770B88">
        <w:rPr>
          <w:rFonts w:ascii="Liberation Serif" w:hAnsi="Liberation Serif"/>
          <w:spacing w:val="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Федерального</w:t>
      </w:r>
      <w:r w:rsidRPr="00770B88">
        <w:rPr>
          <w:rFonts w:ascii="Liberation Serif" w:hAnsi="Liberation Serif"/>
          <w:spacing w:val="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закона</w:t>
      </w:r>
      <w:r w:rsidRPr="00770B88">
        <w:rPr>
          <w:rFonts w:ascii="Liberation Serif" w:hAnsi="Liberation Serif"/>
          <w:spacing w:val="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</w:t>
      </w:r>
      <w:r w:rsidRPr="00770B88">
        <w:rPr>
          <w:rFonts w:ascii="Liberation Serif" w:hAnsi="Liberation Serif"/>
          <w:spacing w:val="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27</w:t>
      </w:r>
      <w:r w:rsidRPr="00770B88">
        <w:rPr>
          <w:rFonts w:ascii="Liberation Serif" w:hAnsi="Liberation Serif"/>
          <w:spacing w:val="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июля</w:t>
      </w:r>
      <w:r w:rsidRPr="00770B88">
        <w:rPr>
          <w:rFonts w:ascii="Liberation Serif" w:hAnsi="Liberation Serif"/>
          <w:spacing w:val="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2006</w:t>
      </w:r>
      <w:r w:rsidRPr="00770B88">
        <w:rPr>
          <w:rFonts w:ascii="Liberation Serif" w:hAnsi="Liberation Serif"/>
          <w:spacing w:val="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года</w:t>
      </w:r>
    </w:p>
    <w:p w:rsidR="000B6D19" w:rsidRPr="00770B88" w:rsidRDefault="000B6D19">
      <w:pPr>
        <w:pStyle w:val="a3"/>
        <w:kinsoku w:val="0"/>
        <w:overflowPunct w:val="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№ 152-ФЗ «О персональных данных» не требуется.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Заявитель      имеет      право      получения       муниципальной       услуги по экстерриториальному принципу на территории Свердловской области через многофункциональный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 услуг   (при   наличии   технической   возможности   информационного  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    предоставления     государственных     и      муниципальных      услуг и МАУДО «ЦДТ «Эльдорадо». При этом заявителю необходимо иметь при себе заявление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документы,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необходимые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услуги, </w:t>
      </w:r>
      <w:r w:rsidRPr="00770B88">
        <w:rPr>
          <w:rFonts w:ascii="Liberation Serif" w:hAnsi="Liberation Serif"/>
          <w:w w:val="105"/>
        </w:rPr>
        <w:lastRenderedPageBreak/>
        <w:t>указанные в пункте 16 настоящего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регламента.</w:t>
      </w:r>
    </w:p>
    <w:p w:rsidR="000B6D19" w:rsidRPr="00770B88" w:rsidRDefault="000B6D19">
      <w:pPr>
        <w:pStyle w:val="a3"/>
        <w:kinsoku w:val="0"/>
        <w:overflowPunct w:val="0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1140" w:right="1135" w:hanging="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Раздел 3. Состав, последовательность и сроки выполнения административных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процедур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(действий),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требования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порядку</w:t>
      </w:r>
    </w:p>
    <w:p w:rsidR="000B6D19" w:rsidRPr="00770B88" w:rsidRDefault="000B6D19">
      <w:pPr>
        <w:pStyle w:val="a3"/>
        <w:kinsoku w:val="0"/>
        <w:overflowPunct w:val="0"/>
        <w:spacing w:before="2" w:line="247" w:lineRule="auto"/>
        <w:ind w:left="301" w:right="303" w:firstLine="8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их выполнения, в том числе особенности выполнения административных процедур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(действий)</w:t>
      </w:r>
      <w:r w:rsidRPr="00770B88">
        <w:rPr>
          <w:rFonts w:ascii="Liberation Serif" w:hAnsi="Liberation Serif"/>
          <w:b/>
          <w:bCs/>
          <w:spacing w:val="-1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электронной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форме,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а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также</w:t>
      </w:r>
      <w:r w:rsidRPr="00770B88">
        <w:rPr>
          <w:rFonts w:ascii="Liberation Serif" w:hAnsi="Liberation Serif"/>
          <w:b/>
          <w:bCs/>
          <w:spacing w:val="-21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особенности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выполнения административных процедур (действий) в многофункциональных центрах предоставления государственных и муниципальных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</w:t>
      </w:r>
    </w:p>
    <w:p w:rsidR="000B6D19" w:rsidRPr="00770B88" w:rsidRDefault="000B6D19">
      <w:pPr>
        <w:pStyle w:val="a3"/>
        <w:kinsoku w:val="0"/>
        <w:overflowPunct w:val="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05"/>
        </w:tabs>
        <w:kinsoku w:val="0"/>
        <w:overflowPunct w:val="0"/>
        <w:ind w:left="1504" w:hanging="562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Исчерпывающий перечень административных процедур</w:t>
      </w:r>
      <w:r w:rsidRPr="00770B88">
        <w:rPr>
          <w:rFonts w:ascii="Liberation Serif" w:hAnsi="Liberation Serif"/>
          <w:spacing w:val="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(действий)</w:t>
      </w:r>
    </w:p>
    <w:p w:rsidR="000B6D19" w:rsidRPr="00770B88" w:rsidRDefault="000B6D19">
      <w:pPr>
        <w:pStyle w:val="a3"/>
        <w:kinsoku w:val="0"/>
        <w:overflowPunct w:val="0"/>
        <w:spacing w:before="1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 предоставлению муниципальной услуги включает:</w:t>
      </w:r>
    </w:p>
    <w:p w:rsidR="000B6D19" w:rsidRPr="00770B88" w:rsidRDefault="000B6D19">
      <w:pPr>
        <w:pStyle w:val="a5"/>
        <w:numPr>
          <w:ilvl w:val="0"/>
          <w:numId w:val="20"/>
        </w:numPr>
        <w:tabs>
          <w:tab w:val="left" w:pos="1390"/>
        </w:tabs>
        <w:kinsoku w:val="0"/>
        <w:overflowPunct w:val="0"/>
        <w:spacing w:before="11" w:line="247" w:lineRule="auto"/>
        <w:ind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прием и проверка документов с целью постановки на учет для предоставления путевки для ребенка в организацию отдыха детей и </w:t>
      </w:r>
      <w:r w:rsidRPr="00770B88">
        <w:rPr>
          <w:rFonts w:ascii="Liberation Serif" w:hAnsi="Liberation Serif"/>
          <w:spacing w:val="4"/>
          <w:w w:val="105"/>
          <w:sz w:val="27"/>
          <w:szCs w:val="27"/>
        </w:rPr>
        <w:t xml:space="preserve">их </w:t>
      </w:r>
      <w:r w:rsidRPr="00770B88">
        <w:rPr>
          <w:rFonts w:ascii="Liberation Serif" w:hAnsi="Liberation Serif"/>
          <w:w w:val="105"/>
          <w:sz w:val="27"/>
          <w:szCs w:val="27"/>
        </w:rPr>
        <w:t>оздоровления;</w:t>
      </w:r>
    </w:p>
    <w:p w:rsidR="000B6D19" w:rsidRPr="00770B88" w:rsidRDefault="000B6D19">
      <w:pPr>
        <w:pStyle w:val="a5"/>
        <w:numPr>
          <w:ilvl w:val="0"/>
          <w:numId w:val="20"/>
        </w:numPr>
        <w:tabs>
          <w:tab w:val="left" w:pos="1256"/>
        </w:tabs>
        <w:kinsoku w:val="0"/>
        <w:overflowPunct w:val="0"/>
        <w:spacing w:before="8" w:line="249" w:lineRule="auto"/>
        <w:ind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регистрация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заявления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формирование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электронного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реестра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обращений заявителей; приобретение путевок для ребенка в организацию отдыха детей и их оздоровления;</w:t>
      </w:r>
    </w:p>
    <w:p w:rsidR="000B6D19" w:rsidRPr="00770B88" w:rsidRDefault="000B6D19">
      <w:pPr>
        <w:pStyle w:val="a5"/>
        <w:numPr>
          <w:ilvl w:val="0"/>
          <w:numId w:val="20"/>
        </w:numPr>
        <w:tabs>
          <w:tab w:val="left" w:pos="1246"/>
        </w:tabs>
        <w:kinsoku w:val="0"/>
        <w:overflowPunct w:val="0"/>
        <w:spacing w:line="306" w:lineRule="exact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предоставление путевок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заявителям.</w:t>
      </w:r>
    </w:p>
    <w:p w:rsidR="000B6D19" w:rsidRPr="00770B88" w:rsidRDefault="000B6D19">
      <w:pPr>
        <w:pStyle w:val="a3"/>
        <w:kinsoku w:val="0"/>
        <w:overflowPunct w:val="0"/>
        <w:spacing w:before="3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1015" w:right="1013" w:firstLine="1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Порядок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осуществления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административных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процедур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(действий) по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предоставлению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электронной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форме, в том числе с использованием Единого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портала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28"/>
        </w:numPr>
        <w:tabs>
          <w:tab w:val="left" w:pos="1562"/>
        </w:tabs>
        <w:kinsoku w:val="0"/>
        <w:overflowPunct w:val="0"/>
        <w:spacing w:line="247" w:lineRule="auto"/>
        <w:ind w:left="234"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Порядок  осуществления  административных  процедур   (действий) по    предоставлению     муниципальной     услуги     в     электронной     форме,   в том числе с использованием Единого портала включает следующие административные процедуры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(действия):</w:t>
      </w:r>
    </w:p>
    <w:p w:rsidR="000B6D19" w:rsidRPr="00770B88" w:rsidRDefault="000B6D19">
      <w:pPr>
        <w:pStyle w:val="2"/>
        <w:numPr>
          <w:ilvl w:val="1"/>
          <w:numId w:val="23"/>
        </w:numPr>
        <w:tabs>
          <w:tab w:val="left" w:pos="1222"/>
        </w:tabs>
        <w:kinsoku w:val="0"/>
        <w:overflowPunct w:val="0"/>
        <w:spacing w:before="15" w:line="247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представление в установленном  порядке  информации  заявителям  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обеспечение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доступа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сведениям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услуге</w:t>
      </w: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Информация  о  предоставлении  муниципальной   услуги   размещается   на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Едином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портале,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также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официальном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сайте</w:t>
      </w:r>
      <w:r w:rsidRPr="00770B88">
        <w:rPr>
          <w:rFonts w:ascii="Liberation Serif" w:hAnsi="Liberation Serif"/>
          <w:spacing w:val="-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Слободо-Туринского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МОУО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 МАУДО «ЦДТ</w:t>
      </w:r>
      <w:r w:rsidRPr="00770B88">
        <w:rPr>
          <w:rFonts w:ascii="Liberation Serif" w:hAnsi="Liberation Serif"/>
          <w:spacing w:val="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«Эльдорадо».</w:t>
      </w:r>
    </w:p>
    <w:p w:rsidR="000B6D19" w:rsidRPr="00770B88" w:rsidRDefault="000B6D19">
      <w:pPr>
        <w:pStyle w:val="a3"/>
        <w:kinsoku w:val="0"/>
        <w:overflowPunct w:val="0"/>
        <w:spacing w:before="4" w:line="252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Едином портале и на официальном сайте Слободо-Туринского МОУО и МАУДО «ЦДТ «Эльдорадо» размещается следующая информация: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256"/>
        </w:tabs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исчерпывающий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перечень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документов,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необходимых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для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инициативе;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246"/>
        </w:tabs>
        <w:kinsoku w:val="0"/>
        <w:overflowPunct w:val="0"/>
        <w:spacing w:before="1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круг</w:t>
      </w:r>
      <w:r w:rsidRPr="00770B88">
        <w:rPr>
          <w:rFonts w:ascii="Liberation Serif" w:hAnsi="Liberation Serif"/>
          <w:spacing w:val="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заявителей;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246"/>
        </w:tabs>
        <w:kinsoku w:val="0"/>
        <w:overflowPunct w:val="0"/>
        <w:spacing w:before="11"/>
        <w:ind w:left="1245" w:hanging="303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срок предоставления муниципальной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577"/>
        </w:tabs>
        <w:kinsoku w:val="0"/>
        <w:overflowPunct w:val="0"/>
        <w:spacing w:before="10" w:line="247" w:lineRule="auto"/>
        <w:ind w:right="228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433"/>
        </w:tabs>
        <w:kinsoku w:val="0"/>
        <w:overflowPunct w:val="0"/>
        <w:spacing w:before="5" w:line="247" w:lineRule="auto"/>
        <w:ind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размер государственной пошлины, взимаемой за предоставление муниципальной услуги (не</w:t>
      </w:r>
      <w:r w:rsidRPr="00770B88">
        <w:rPr>
          <w:rFonts w:ascii="Liberation Serif" w:hAnsi="Liberation Serif"/>
          <w:spacing w:val="-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предусмотрена);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279"/>
        </w:tabs>
        <w:kinsoku w:val="0"/>
        <w:overflowPunct w:val="0"/>
        <w:spacing w:before="2" w:line="252" w:lineRule="auto"/>
        <w:ind w:right="23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исчерпывающий перечень оснований для приостановления или отказа в предоставлении муниципальной</w:t>
      </w:r>
      <w:r w:rsidRPr="00770B88">
        <w:rPr>
          <w:rFonts w:ascii="Liberation Serif" w:hAnsi="Liberation Serif"/>
          <w:spacing w:val="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304"/>
        </w:tabs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о праве заявителя на досудебное (внесудебное) обжалование действий </w:t>
      </w: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(бездействия) и решений, принятых (осуществляемых) в ходе предоставления муниципальной</w:t>
      </w:r>
      <w:r w:rsidRPr="00770B88">
        <w:rPr>
          <w:rFonts w:ascii="Liberation Serif" w:hAnsi="Liberation Serif"/>
          <w:spacing w:val="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19"/>
        </w:numPr>
        <w:tabs>
          <w:tab w:val="left" w:pos="1438"/>
        </w:tabs>
        <w:kinsoku w:val="0"/>
        <w:overflowPunct w:val="0"/>
        <w:spacing w:line="247" w:lineRule="auto"/>
        <w:ind w:right="23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формы заявлений (уведомлений, сообщений), используемые при предоставлении муниципальной</w:t>
      </w:r>
      <w:r w:rsidRPr="00770B88">
        <w:rPr>
          <w:rFonts w:ascii="Liberation Serif" w:hAnsi="Liberation Serif"/>
          <w:spacing w:val="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before="2"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Информация на Едином портале, официальном сайте Слободо-Туринского МОУО и МАУДО «ЦДТ «Эльдорадо» о порядке и сроках предоставления муниципальной       услуги       на       основании       сведений,       содержащихся в федеральной государственной информационной системе «Федеральный реестр государственных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(функций)»,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предоставляется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заявителю бесплатно.</w:t>
      </w:r>
    </w:p>
    <w:p w:rsidR="000B6D19" w:rsidRPr="00770B88" w:rsidRDefault="000B6D19">
      <w:pPr>
        <w:pStyle w:val="a3"/>
        <w:tabs>
          <w:tab w:val="left" w:pos="2373"/>
          <w:tab w:val="left" w:pos="3226"/>
          <w:tab w:val="left" w:pos="6135"/>
          <w:tab w:val="left" w:pos="8567"/>
        </w:tabs>
        <w:kinsoku w:val="0"/>
        <w:overflowPunct w:val="0"/>
        <w:spacing w:before="13"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</w:t>
      </w:r>
      <w:r w:rsidRPr="00770B88">
        <w:rPr>
          <w:rFonts w:ascii="Liberation Serif" w:hAnsi="Liberation Serif"/>
          <w:spacing w:val="-43"/>
          <w:w w:val="105"/>
        </w:rPr>
        <w:t xml:space="preserve"> </w:t>
      </w:r>
      <w:r w:rsidRPr="00770B88">
        <w:rPr>
          <w:rFonts w:ascii="Liberation Serif" w:hAnsi="Liberation Serif"/>
          <w:spacing w:val="2"/>
          <w:w w:val="105"/>
        </w:rPr>
        <w:t xml:space="preserve">том </w:t>
      </w:r>
      <w:r w:rsidRPr="00770B88">
        <w:rPr>
          <w:rFonts w:ascii="Liberation Serif" w:hAnsi="Liberation Serif"/>
          <w:w w:val="105"/>
        </w:rPr>
        <w:t>числе  без  использования   программного   обеспечения,   установка   которого на технические средства заявителя требует заключения лицензионного или</w:t>
      </w:r>
      <w:r w:rsidRPr="00770B88">
        <w:rPr>
          <w:rFonts w:ascii="Liberation Serif" w:hAnsi="Liberation Serif"/>
          <w:spacing w:val="-3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иного соглашения</w:t>
      </w:r>
      <w:r w:rsidRPr="00770B88">
        <w:rPr>
          <w:rFonts w:ascii="Liberation Serif" w:hAnsi="Liberation Serif"/>
          <w:w w:val="105"/>
        </w:rPr>
        <w:tab/>
        <w:t>с</w:t>
      </w:r>
      <w:r w:rsidRPr="00770B88">
        <w:rPr>
          <w:rFonts w:ascii="Liberation Serif" w:hAnsi="Liberation Serif"/>
          <w:w w:val="105"/>
        </w:rPr>
        <w:tab/>
        <w:t>правообладателем</w:t>
      </w:r>
      <w:r w:rsidRPr="00770B88">
        <w:rPr>
          <w:rFonts w:ascii="Liberation Serif" w:hAnsi="Liberation Serif"/>
          <w:w w:val="105"/>
        </w:rPr>
        <w:tab/>
        <w:t>программного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обеспечения, </w:t>
      </w:r>
      <w:r w:rsidRPr="00770B88">
        <w:rPr>
          <w:rFonts w:ascii="Liberation Serif" w:hAnsi="Liberation Serif"/>
          <w:w w:val="105"/>
        </w:rPr>
        <w:t>предусматривающего взимание платы, регистрацию или авторизацию заявителя, или предоставление им персональных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данных;</w:t>
      </w:r>
    </w:p>
    <w:p w:rsidR="000B6D19" w:rsidRPr="00770B88" w:rsidRDefault="000B6D19">
      <w:pPr>
        <w:pStyle w:val="a5"/>
        <w:numPr>
          <w:ilvl w:val="1"/>
          <w:numId w:val="23"/>
        </w:numPr>
        <w:tabs>
          <w:tab w:val="left" w:pos="1189"/>
        </w:tabs>
        <w:kinsoku w:val="0"/>
        <w:overflowPunct w:val="0"/>
        <w:spacing w:before="14"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 xml:space="preserve">запись на прием в орган, предоставляющий муниципальную услугу, для подачи запроса </w:t>
      </w:r>
      <w:r w:rsidRPr="00770B88">
        <w:rPr>
          <w:rFonts w:ascii="Liberation Serif" w:hAnsi="Liberation Serif"/>
          <w:w w:val="105"/>
          <w:sz w:val="27"/>
          <w:szCs w:val="27"/>
        </w:rPr>
        <w:t>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при реализации технической возможности</w:t>
      </w:r>
      <w:r w:rsidRPr="00770B88">
        <w:rPr>
          <w:rFonts w:ascii="Liberation Serif" w:hAnsi="Liberation Serif"/>
          <w:w w:val="105"/>
          <w:sz w:val="27"/>
          <w:szCs w:val="27"/>
        </w:rPr>
        <w:t>»)</w:t>
      </w:r>
    </w:p>
    <w:p w:rsidR="000B6D19" w:rsidRPr="00770B88" w:rsidRDefault="000B6D19" w:rsidP="00770B88">
      <w:pPr>
        <w:pStyle w:val="a3"/>
        <w:kinsoku w:val="0"/>
        <w:overflowPunct w:val="0"/>
        <w:spacing w:before="3" w:line="249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целях предоставления муниципальной услуги осуществляется прием заявителей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предварительной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записи.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Запись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проводится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посредством Единого портала государственных и муниципальных услуг (функций), официального сайта МАУДО «ЦДТ «Эльдорадо». Заявителю</w:t>
      </w:r>
      <w:r w:rsidRPr="00770B88">
        <w:rPr>
          <w:rFonts w:ascii="Liberation Serif" w:hAnsi="Liberation Serif"/>
          <w:spacing w:val="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предоставляется</w:t>
      </w:r>
      <w:r w:rsidR="00770B88">
        <w:rPr>
          <w:rFonts w:ascii="Liberation Serif" w:hAnsi="Liberation Serif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0B6D19" w:rsidRPr="00770B88" w:rsidRDefault="000B6D19">
      <w:pPr>
        <w:pStyle w:val="a3"/>
        <w:kinsoku w:val="0"/>
        <w:overflowPunct w:val="0"/>
        <w:spacing w:before="3" w:line="249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B6D19" w:rsidRPr="00770B88" w:rsidRDefault="000B6D19">
      <w:pPr>
        <w:pStyle w:val="a5"/>
        <w:numPr>
          <w:ilvl w:val="1"/>
          <w:numId w:val="23"/>
        </w:numPr>
        <w:tabs>
          <w:tab w:val="left" w:pos="1280"/>
        </w:tabs>
        <w:kinsoku w:val="0"/>
        <w:overflowPunct w:val="0"/>
        <w:spacing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 xml:space="preserve">формирование  запроса  о  предоставлении   муниципальной   услуги </w:t>
      </w:r>
      <w:r w:rsidRPr="00770B88">
        <w:rPr>
          <w:rFonts w:ascii="Liberation Serif" w:hAnsi="Liberation Serif"/>
          <w:w w:val="105"/>
          <w:sz w:val="27"/>
          <w:szCs w:val="27"/>
        </w:rPr>
        <w:t>(в   случае,   если   процедура   при    предоставлении    муниципальной    услуги в электронной форме на Едином портале пока не реализована, необходимо добавить оговорку «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при реализации технической</w:t>
      </w:r>
      <w:r w:rsidRPr="00770B88">
        <w:rPr>
          <w:rFonts w:ascii="Liberation Serif" w:hAnsi="Liberation Serif"/>
          <w:b/>
          <w:bCs/>
          <w:i/>
          <w:iCs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возможности</w:t>
      </w:r>
      <w:r w:rsidRPr="00770B88">
        <w:rPr>
          <w:rFonts w:ascii="Liberation Serif" w:hAnsi="Liberation Serif"/>
          <w:w w:val="105"/>
          <w:sz w:val="27"/>
          <w:szCs w:val="27"/>
        </w:rPr>
        <w:t>»)</w:t>
      </w:r>
    </w:p>
    <w:p w:rsidR="000B6D19" w:rsidRPr="00770B88" w:rsidRDefault="000B6D19">
      <w:pPr>
        <w:pStyle w:val="a5"/>
        <w:numPr>
          <w:ilvl w:val="0"/>
          <w:numId w:val="18"/>
        </w:numPr>
        <w:tabs>
          <w:tab w:val="left" w:pos="1466"/>
        </w:tabs>
        <w:kinsoku w:val="0"/>
        <w:overflowPunct w:val="0"/>
        <w:spacing w:line="249" w:lineRule="auto"/>
        <w:ind w:right="23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необходимости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дополнительной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подачи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запроса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какой-либо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иной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форме.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Едином портале, официальном сайте размещаются образцы заполнения электронной формы запроса.</w:t>
      </w:r>
    </w:p>
    <w:p w:rsidR="000B6D19" w:rsidRPr="00770B88" w:rsidRDefault="000B6D19">
      <w:pPr>
        <w:pStyle w:val="a5"/>
        <w:numPr>
          <w:ilvl w:val="0"/>
          <w:numId w:val="18"/>
        </w:numPr>
        <w:tabs>
          <w:tab w:val="left" w:pos="1715"/>
        </w:tabs>
        <w:kinsoku w:val="0"/>
        <w:overflowPunct w:val="0"/>
        <w:spacing w:before="2" w:line="247" w:lineRule="auto"/>
        <w:ind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непосредственно в электронной форме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запроса.</w:t>
      </w:r>
    </w:p>
    <w:p w:rsidR="000B6D19" w:rsidRPr="00770B88" w:rsidRDefault="000B6D19">
      <w:pPr>
        <w:pStyle w:val="a5"/>
        <w:numPr>
          <w:ilvl w:val="0"/>
          <w:numId w:val="18"/>
        </w:numPr>
        <w:tabs>
          <w:tab w:val="left" w:pos="1227"/>
        </w:tabs>
        <w:kinsoku w:val="0"/>
        <w:overflowPunct w:val="0"/>
        <w:spacing w:before="8"/>
        <w:ind w:left="1226" w:hanging="28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формировании запроса заявителю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обеспечивается: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а) возможность копирования и сохранения запроса и иных документов, указанных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пункте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16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настоящего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Административного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регламента,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 для предоставления муниципальной</w:t>
      </w:r>
      <w:r w:rsidRPr="00770B88">
        <w:rPr>
          <w:rFonts w:ascii="Liberation Serif" w:hAnsi="Liberation Serif"/>
          <w:spacing w:val="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услуги;</w:t>
      </w:r>
    </w:p>
    <w:p w:rsidR="000B6D19" w:rsidRPr="00770B88" w:rsidRDefault="000B6D19">
      <w:pPr>
        <w:pStyle w:val="a3"/>
        <w:kinsoku w:val="0"/>
        <w:overflowPunct w:val="0"/>
        <w:spacing w:before="4" w:line="249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б) возможность заполнения несколькими заявителями одной электронной формы запроса при обращении за муниципальными услугами,</w:t>
      </w:r>
      <w:r w:rsidRPr="00770B88">
        <w:rPr>
          <w:rFonts w:ascii="Liberation Serif" w:hAnsi="Liberation Serif"/>
          <w:spacing w:val="-4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предполагающими направление совместного запроса несколькими заявителями (описывается в случае необходимости</w:t>
      </w:r>
      <w:r w:rsidRPr="00770B88">
        <w:rPr>
          <w:rFonts w:ascii="Liberation Serif" w:hAnsi="Liberation Serif"/>
          <w:spacing w:val="-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дополнительно);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в) возможность печати на бумажном носителе копии электронной формы запроса;</w:t>
      </w:r>
    </w:p>
    <w:p w:rsidR="000B6D19" w:rsidRPr="00770B88" w:rsidRDefault="000B6D19">
      <w:pPr>
        <w:pStyle w:val="a3"/>
        <w:kinsoku w:val="0"/>
        <w:overflowPunct w:val="0"/>
        <w:spacing w:before="1" w:line="247" w:lineRule="auto"/>
        <w:ind w:right="22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г) сохранение  ранее  введенных в  электронную  форму запроса 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6D19" w:rsidRPr="00770B88" w:rsidRDefault="000B6D19">
      <w:pPr>
        <w:pStyle w:val="a3"/>
        <w:kinsoku w:val="0"/>
        <w:overflowPunct w:val="0"/>
        <w:spacing w:before="5" w:line="249" w:lineRule="auto"/>
        <w:ind w:right="21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 системе  «Единая  система  идентификации 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</w:t>
      </w:r>
      <w:r w:rsidRPr="00770B88">
        <w:rPr>
          <w:rFonts w:ascii="Liberation Serif" w:hAnsi="Liberation Serif"/>
          <w:spacing w:val="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опубликованных</w:t>
      </w: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2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right="23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B6D19" w:rsidRPr="00770B88" w:rsidRDefault="000B6D19">
      <w:pPr>
        <w:pStyle w:val="a3"/>
        <w:kinsoku w:val="0"/>
        <w:overflowPunct w:val="0"/>
        <w:spacing w:before="8" w:line="247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B6D19" w:rsidRPr="00770B88" w:rsidRDefault="000B6D19">
      <w:pPr>
        <w:pStyle w:val="a5"/>
        <w:numPr>
          <w:ilvl w:val="0"/>
          <w:numId w:val="18"/>
        </w:numPr>
        <w:tabs>
          <w:tab w:val="left" w:pos="1236"/>
        </w:tabs>
        <w:kinsoku w:val="0"/>
        <w:overflowPunct w:val="0"/>
        <w:spacing w:before="4"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Сформированный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подписанный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запрос,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иные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документы,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указанные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 пункте 16 настоящего Административного регламента, необходимые для предоставления муниципальной услуги, направляются посредством Единого портала,</w:t>
      </w:r>
      <w:r w:rsidRPr="00770B88">
        <w:rPr>
          <w:rFonts w:ascii="Liberation Serif" w:hAnsi="Liberation Serif"/>
          <w:spacing w:val="4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официального</w:t>
      </w:r>
      <w:r w:rsidRPr="00770B88">
        <w:rPr>
          <w:rFonts w:ascii="Liberation Serif" w:hAnsi="Liberation Serif"/>
          <w:spacing w:val="4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сайта</w:t>
      </w:r>
      <w:r w:rsidRPr="00770B88">
        <w:rPr>
          <w:rFonts w:ascii="Liberation Serif" w:hAnsi="Liberation Serif"/>
          <w:spacing w:val="5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Слободо-Туринского</w:t>
      </w:r>
      <w:r w:rsidRPr="00770B88">
        <w:rPr>
          <w:rFonts w:ascii="Liberation Serif" w:hAnsi="Liberation Serif"/>
          <w:spacing w:val="4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МОУО</w:t>
      </w:r>
      <w:r w:rsidRPr="00770B88">
        <w:rPr>
          <w:rFonts w:ascii="Liberation Serif" w:hAnsi="Liberation Serif"/>
          <w:spacing w:val="4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или</w:t>
      </w:r>
      <w:r w:rsidRPr="00770B88">
        <w:rPr>
          <w:rFonts w:ascii="Liberation Serif" w:hAnsi="Liberation Serif"/>
          <w:spacing w:val="4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МАУДО</w:t>
      </w:r>
      <w:r w:rsidRPr="00770B88">
        <w:rPr>
          <w:rFonts w:ascii="Liberation Serif" w:hAnsi="Liberation Serif"/>
          <w:spacing w:val="4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«ЦДТ</w:t>
      </w:r>
    </w:p>
    <w:p w:rsidR="000B6D19" w:rsidRPr="00770B88" w:rsidRDefault="000B6D19">
      <w:pPr>
        <w:pStyle w:val="a3"/>
        <w:kinsoku w:val="0"/>
        <w:overflowPunct w:val="0"/>
        <w:spacing w:before="5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«Эльдорадо»;</w:t>
      </w:r>
    </w:p>
    <w:p w:rsidR="000B6D19" w:rsidRPr="00770B88" w:rsidRDefault="000B6D19">
      <w:pPr>
        <w:pStyle w:val="a5"/>
        <w:numPr>
          <w:ilvl w:val="1"/>
          <w:numId w:val="23"/>
        </w:numPr>
        <w:tabs>
          <w:tab w:val="left" w:pos="1227"/>
        </w:tabs>
        <w:kinsoku w:val="0"/>
        <w:overflowPunct w:val="0"/>
        <w:spacing w:before="15" w:line="247" w:lineRule="auto"/>
        <w:ind w:right="22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770B88">
        <w:rPr>
          <w:rFonts w:ascii="Liberation Serif" w:hAnsi="Liberation Serif"/>
          <w:w w:val="105"/>
          <w:sz w:val="27"/>
          <w:szCs w:val="27"/>
        </w:rPr>
        <w:t>(в   случае,   если   процедура    при   предоставлении   муниципальной   услуги   в электронной форме на Едином портале пока не реализована, необходимо добавить оговорку «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при реализации технической</w:t>
      </w:r>
      <w:r w:rsidRPr="00770B88">
        <w:rPr>
          <w:rFonts w:ascii="Liberation Serif" w:hAnsi="Liberation Serif"/>
          <w:b/>
          <w:bCs/>
          <w:i/>
          <w:iCs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возможности</w:t>
      </w:r>
      <w:r w:rsidRPr="00770B88">
        <w:rPr>
          <w:rFonts w:ascii="Liberation Serif" w:hAnsi="Liberation Serif"/>
          <w:w w:val="105"/>
          <w:sz w:val="27"/>
          <w:szCs w:val="27"/>
        </w:rPr>
        <w:t>»)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227"/>
          <w:tab w:val="left" w:pos="2284"/>
          <w:tab w:val="left" w:pos="2491"/>
          <w:tab w:val="left" w:pos="3859"/>
          <w:tab w:val="left" w:pos="4765"/>
          <w:tab w:val="left" w:pos="5820"/>
          <w:tab w:val="left" w:pos="6015"/>
          <w:tab w:val="left" w:pos="6542"/>
          <w:tab w:val="left" w:pos="7361"/>
          <w:tab w:val="left" w:pos="8241"/>
          <w:tab w:val="left" w:pos="8461"/>
          <w:tab w:val="left" w:pos="9748"/>
          <w:tab w:val="left" w:pos="9854"/>
        </w:tabs>
        <w:kinsoku w:val="0"/>
        <w:overflowPunct w:val="0"/>
        <w:spacing w:before="7" w:line="247" w:lineRule="auto"/>
        <w:ind w:right="231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Орган (организация) обеспечивает прием документов, необходимых для предоставления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муниципальной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услуги,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регистрацию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запроса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без </w:t>
      </w:r>
      <w:r w:rsidRPr="00770B88">
        <w:rPr>
          <w:rFonts w:ascii="Liberation Serif" w:hAnsi="Liberation Serif"/>
          <w:w w:val="105"/>
          <w:sz w:val="27"/>
          <w:szCs w:val="27"/>
        </w:rPr>
        <w:t>необходимости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повторного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представления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заявителем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таких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документов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на </w:t>
      </w:r>
      <w:r w:rsidRPr="00770B88">
        <w:rPr>
          <w:rFonts w:ascii="Liberation Serif" w:hAnsi="Liberation Serif"/>
          <w:w w:val="105"/>
          <w:sz w:val="27"/>
          <w:szCs w:val="27"/>
        </w:rPr>
        <w:t>бумажном носителе.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275"/>
        </w:tabs>
        <w:kinsoku w:val="0"/>
        <w:overflowPunct w:val="0"/>
        <w:spacing w:before="6" w:line="247" w:lineRule="auto"/>
        <w:ind w:right="224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Срок регистрации запроса – 1 рабочий день (в соответствии с датой и временем</w:t>
      </w:r>
      <w:r w:rsidRPr="00770B88">
        <w:rPr>
          <w:rFonts w:ascii="Liberation Serif" w:hAnsi="Liberation Serif"/>
          <w:spacing w:val="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обращения).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303"/>
        </w:tabs>
        <w:kinsoku w:val="0"/>
        <w:overflowPunct w:val="0"/>
        <w:spacing w:before="2" w:line="249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Предоставление муниципальной услуги начинается с момента приема   и регистрации органом (организацией) электронных документов, необходимых </w:t>
      </w: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для предоставления муниципальной услуги, а также получения в установленном порядке    информации    об    оплате    муниципальной     услуги    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0B6D19" w:rsidRPr="00770B88" w:rsidRDefault="000B6D19">
      <w:pPr>
        <w:pStyle w:val="a5"/>
        <w:numPr>
          <w:ilvl w:val="0"/>
          <w:numId w:val="16"/>
        </w:numPr>
        <w:tabs>
          <w:tab w:val="left" w:pos="1246"/>
          <w:tab w:val="left" w:pos="2234"/>
          <w:tab w:val="left" w:pos="2828"/>
          <w:tab w:val="left" w:pos="2981"/>
          <w:tab w:val="left" w:pos="5033"/>
          <w:tab w:val="left" w:pos="5080"/>
          <w:tab w:val="left" w:pos="7190"/>
          <w:tab w:val="left" w:pos="7255"/>
          <w:tab w:val="left" w:pos="8277"/>
          <w:tab w:val="left" w:pos="8456"/>
          <w:tab w:val="left" w:pos="8916"/>
          <w:tab w:val="left" w:pos="9864"/>
        </w:tabs>
        <w:kinsoku w:val="0"/>
        <w:overflowPunct w:val="0"/>
        <w:spacing w:line="247" w:lineRule="auto"/>
        <w:ind w:right="221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наличии хотя бы одного из указанных оснований должностное лицо, ответственное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за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предоставление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муниципальной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услуги,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в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срок,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не </w:t>
      </w:r>
      <w:r w:rsidRPr="00770B88">
        <w:rPr>
          <w:rFonts w:ascii="Liberation Serif" w:hAnsi="Liberation Serif"/>
          <w:w w:val="105"/>
          <w:sz w:val="27"/>
          <w:szCs w:val="27"/>
        </w:rPr>
        <w:t>превышающий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срок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предоставления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w w:val="105"/>
          <w:sz w:val="27"/>
          <w:szCs w:val="27"/>
        </w:rPr>
        <w:tab/>
        <w:t>муниципальной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услуги,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подготавливает </w:t>
      </w:r>
      <w:r w:rsidRPr="00770B88">
        <w:rPr>
          <w:rFonts w:ascii="Liberation Serif" w:hAnsi="Liberation Serif"/>
          <w:w w:val="105"/>
          <w:sz w:val="27"/>
          <w:szCs w:val="27"/>
        </w:rPr>
        <w:t>письмо о невозможности предоставления муниципальной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16"/>
        </w:numPr>
        <w:tabs>
          <w:tab w:val="left" w:pos="1519"/>
        </w:tabs>
        <w:kinsoku w:val="0"/>
        <w:overflowPunct w:val="0"/>
        <w:spacing w:before="4" w:line="249" w:lineRule="auto"/>
        <w:ind w:right="21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(функций),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официального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сайта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заявителю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будет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представлена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информация о ходе выполнения указанного</w:t>
      </w:r>
      <w:r w:rsidRPr="00770B88">
        <w:rPr>
          <w:rFonts w:ascii="Liberation Serif" w:hAnsi="Liberation Serif"/>
          <w:spacing w:val="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запроса.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337"/>
        </w:tabs>
        <w:kinsoku w:val="0"/>
        <w:overflowPunct w:val="0"/>
        <w:spacing w:line="247" w:lineRule="auto"/>
        <w:ind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 xml:space="preserve">Прием и регистрация запроса осуществляются должностным 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лицом </w:t>
      </w:r>
      <w:r w:rsidRPr="00770B88">
        <w:rPr>
          <w:rFonts w:ascii="Liberation Serif" w:hAnsi="Liberation Serif"/>
          <w:w w:val="105"/>
          <w:sz w:val="27"/>
          <w:szCs w:val="27"/>
        </w:rPr>
        <w:t>структурного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подразделения,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ответственного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приём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регистрацию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запросов.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227"/>
        </w:tabs>
        <w:kinsoku w:val="0"/>
        <w:overflowPunct w:val="0"/>
        <w:spacing w:before="85" w:line="247" w:lineRule="auto"/>
        <w:ind w:right="70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После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регистрации</w:t>
      </w:r>
      <w:r w:rsidRPr="00770B88">
        <w:rPr>
          <w:rFonts w:ascii="Liberation Serif" w:hAnsi="Liberation Serif"/>
          <w:spacing w:val="-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запрос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направляется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структурное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подразделение, ответственное за предоставление муниципальной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5"/>
        <w:numPr>
          <w:ilvl w:val="0"/>
          <w:numId w:val="17"/>
        </w:numPr>
        <w:tabs>
          <w:tab w:val="left" w:pos="1586"/>
        </w:tabs>
        <w:kinsoku w:val="0"/>
        <w:overflowPunct w:val="0"/>
        <w:spacing w:before="3" w:line="249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личном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кабинете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Едином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портале,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официальном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сайте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обновляется до статуса</w:t>
      </w:r>
      <w:r w:rsidRPr="00770B88">
        <w:rPr>
          <w:rFonts w:ascii="Liberation Serif" w:hAnsi="Liberation Serif"/>
          <w:spacing w:val="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«принято»;</w:t>
      </w:r>
    </w:p>
    <w:p w:rsidR="000B6D19" w:rsidRPr="00770B88" w:rsidRDefault="000B6D19">
      <w:pPr>
        <w:pStyle w:val="2"/>
        <w:numPr>
          <w:ilvl w:val="1"/>
          <w:numId w:val="23"/>
        </w:numPr>
        <w:tabs>
          <w:tab w:val="left" w:pos="1150"/>
        </w:tabs>
        <w:kinsoku w:val="0"/>
        <w:overflowPunct w:val="0"/>
        <w:spacing w:before="3" w:line="247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оплата государственной пошлины </w:t>
      </w:r>
      <w:r w:rsidRPr="00770B88">
        <w:rPr>
          <w:rFonts w:ascii="Liberation Serif" w:hAnsi="Liberation Serif"/>
          <w:spacing w:val="3"/>
          <w:w w:val="105"/>
        </w:rPr>
        <w:t xml:space="preserve">за </w:t>
      </w:r>
      <w:r w:rsidRPr="00770B88">
        <w:rPr>
          <w:rFonts w:ascii="Liberation Serif" w:hAnsi="Liberation Serif"/>
          <w:w w:val="105"/>
        </w:rPr>
        <w:t>предоставление муниципальной услуги    и     уплата     иных     платежей,     взимаемых     в     соответствии с законодательством Российской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Федерации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Государственная пошлина за предоставление муниципальной услуги не взимается;</w:t>
      </w:r>
    </w:p>
    <w:p w:rsidR="000B6D19" w:rsidRPr="00770B88" w:rsidRDefault="000B6D19">
      <w:pPr>
        <w:pStyle w:val="a5"/>
        <w:numPr>
          <w:ilvl w:val="1"/>
          <w:numId w:val="23"/>
        </w:numPr>
        <w:tabs>
          <w:tab w:val="left" w:pos="1342"/>
        </w:tabs>
        <w:kinsoku w:val="0"/>
        <w:overflowPunct w:val="0"/>
        <w:spacing w:before="6" w:line="247" w:lineRule="auto"/>
        <w:ind w:right="21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 xml:space="preserve">получение   заявителем   сведений    о    ходе    выполнения    запроса о предоставлении муниципальной услуги </w:t>
      </w:r>
      <w:r w:rsidRPr="00770B88">
        <w:rPr>
          <w:rFonts w:ascii="Liberation Serif" w:hAnsi="Liberation Serif"/>
          <w:w w:val="105"/>
          <w:sz w:val="27"/>
          <w:szCs w:val="27"/>
        </w:rPr>
        <w:t>(</w:t>
      </w:r>
      <w:r w:rsidRPr="00770B88">
        <w:rPr>
          <w:rFonts w:ascii="Liberation Serif" w:hAnsi="Liberation Serif"/>
          <w:i/>
          <w:iCs/>
          <w:w w:val="105"/>
          <w:sz w:val="27"/>
          <w:szCs w:val="27"/>
        </w:rPr>
        <w:t xml:space="preserve"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</w:t>
      </w:r>
      <w:r w:rsidRPr="00770B88">
        <w:rPr>
          <w:rFonts w:ascii="Liberation Serif" w:hAnsi="Liberation Serif"/>
          <w:w w:val="105"/>
          <w:sz w:val="27"/>
          <w:szCs w:val="27"/>
        </w:rPr>
        <w:t>«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при реализации технической</w:t>
      </w:r>
      <w:r w:rsidRPr="00770B88">
        <w:rPr>
          <w:rFonts w:ascii="Liberation Serif" w:hAnsi="Liberation Serif"/>
          <w:b/>
          <w:bCs/>
          <w:i/>
          <w:iCs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5"/>
          <w:sz w:val="27"/>
          <w:szCs w:val="27"/>
        </w:rPr>
        <w:t>возможности</w:t>
      </w:r>
      <w:r w:rsidRPr="00770B88">
        <w:rPr>
          <w:rFonts w:ascii="Liberation Serif" w:hAnsi="Liberation Serif"/>
          <w:w w:val="105"/>
          <w:sz w:val="27"/>
          <w:szCs w:val="27"/>
        </w:rPr>
        <w:t>»)</w:t>
      </w:r>
    </w:p>
    <w:p w:rsidR="000B6D19" w:rsidRPr="00770B88" w:rsidRDefault="000B6D19">
      <w:pPr>
        <w:pStyle w:val="a5"/>
        <w:numPr>
          <w:ilvl w:val="0"/>
          <w:numId w:val="15"/>
        </w:numPr>
        <w:tabs>
          <w:tab w:val="left" w:pos="1457"/>
        </w:tabs>
        <w:kinsoku w:val="0"/>
        <w:overflowPunct w:val="0"/>
        <w:spacing w:before="3" w:line="252" w:lineRule="auto"/>
        <w:ind w:right="23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Заявитель имеет возможность получения информации о ходе предоставления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0B6D19" w:rsidRPr="00770B88" w:rsidRDefault="000B6D19">
      <w:pPr>
        <w:pStyle w:val="a5"/>
        <w:numPr>
          <w:ilvl w:val="0"/>
          <w:numId w:val="15"/>
        </w:numPr>
        <w:tabs>
          <w:tab w:val="left" w:pos="1370"/>
        </w:tabs>
        <w:kinsoku w:val="0"/>
        <w:overflowPunct w:val="0"/>
        <w:spacing w:before="1" w:line="247" w:lineRule="auto"/>
        <w:ind w:right="230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 предоставлении муниципальной услуги в электронной форме заявителю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направляется: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  <w:bookmarkStart w:id="0" w:name="_GoBack"/>
      <w:bookmarkEnd w:id="0"/>
    </w:p>
    <w:p w:rsidR="000B6D19" w:rsidRPr="00770B88" w:rsidRDefault="000B6D19">
      <w:pPr>
        <w:pStyle w:val="a3"/>
        <w:kinsoku w:val="0"/>
        <w:overflowPunct w:val="0"/>
        <w:spacing w:before="4" w:line="249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в) уведомление о начале процедуры предоставления муниципальной услуги</w:t>
      </w:r>
    </w:p>
    <w:p w:rsidR="000B6D19" w:rsidRPr="00770B88" w:rsidRDefault="000B6D19">
      <w:pPr>
        <w:pStyle w:val="a3"/>
        <w:kinsoku w:val="0"/>
        <w:overflowPunct w:val="0"/>
        <w:spacing w:before="1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spacing w:before="6"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spacing w:before="2" w:line="249" w:lineRule="auto"/>
        <w:ind w:right="22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з)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уведомление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мотивированном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отказе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 услуги (описывается в случае необходимости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дополнительно);</w:t>
      </w:r>
    </w:p>
    <w:p w:rsidR="000B6D19" w:rsidRPr="00770B88" w:rsidRDefault="000B6D19">
      <w:pPr>
        <w:pStyle w:val="2"/>
        <w:numPr>
          <w:ilvl w:val="1"/>
          <w:numId w:val="23"/>
        </w:numPr>
        <w:tabs>
          <w:tab w:val="left" w:pos="1237"/>
        </w:tabs>
        <w:kinsoku w:val="0"/>
        <w:overflowPunct w:val="0"/>
        <w:spacing w:before="8" w:line="249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взаимодействие органа, предоставляющего  муниципальную  услугу,  с иными органами государственной власти, органами местного самоуправления и организациями, участвующими в предоставлении муниципальных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услуг,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порядок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условия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такого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взаимодействия:</w:t>
      </w:r>
    </w:p>
    <w:p w:rsidR="000B6D19" w:rsidRPr="00770B88" w:rsidRDefault="000B6D19">
      <w:pPr>
        <w:pStyle w:val="a3"/>
        <w:kinsoku w:val="0"/>
        <w:overflowPunct w:val="0"/>
        <w:spacing w:line="304" w:lineRule="exact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Межведомственное взаимодействие в соответствии с</w:t>
      </w:r>
      <w:r w:rsidRPr="00770B88">
        <w:rPr>
          <w:rFonts w:ascii="Liberation Serif" w:hAnsi="Liberation Serif"/>
          <w:spacing w:val="5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требованиями статьи</w:t>
      </w:r>
    </w:p>
    <w:p w:rsidR="000B6D19" w:rsidRPr="00770B88" w:rsidRDefault="000B6D19">
      <w:pPr>
        <w:pStyle w:val="a5"/>
        <w:numPr>
          <w:ilvl w:val="1"/>
          <w:numId w:val="14"/>
        </w:numPr>
        <w:tabs>
          <w:tab w:val="left" w:pos="858"/>
        </w:tabs>
        <w:kinsoku w:val="0"/>
        <w:overflowPunct w:val="0"/>
        <w:spacing w:before="10" w:line="247" w:lineRule="auto"/>
        <w:ind w:right="221" w:firstLine="0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Федерального закона от 27.07.2010 № 21 0-ФЗ «Об организации предоставления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государственных</w:t>
      </w:r>
      <w:r w:rsidRPr="00770B88">
        <w:rPr>
          <w:rFonts w:ascii="Liberation Serif" w:hAnsi="Liberation Serif"/>
          <w:spacing w:val="-2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муниципальных</w:t>
      </w:r>
      <w:r w:rsidRPr="00770B88">
        <w:rPr>
          <w:rFonts w:ascii="Liberation Serif" w:hAnsi="Liberation Serif"/>
          <w:spacing w:val="-2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услуг»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ходе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предусмотрено;</w:t>
      </w:r>
    </w:p>
    <w:p w:rsidR="000B6D19" w:rsidRPr="00770B88" w:rsidRDefault="000B6D19">
      <w:pPr>
        <w:pStyle w:val="a3"/>
        <w:kinsoku w:val="0"/>
        <w:overflowPunct w:val="0"/>
        <w:spacing w:before="13" w:line="247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b/>
          <w:bCs/>
          <w:i/>
          <w:iCs/>
          <w:w w:val="105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770B88">
        <w:rPr>
          <w:rFonts w:ascii="Liberation Serif" w:hAnsi="Liberation Serif"/>
          <w:w w:val="105"/>
        </w:rPr>
        <w:t>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770B88">
        <w:rPr>
          <w:rFonts w:ascii="Liberation Serif" w:hAnsi="Liberation Serif"/>
          <w:b/>
          <w:bCs/>
          <w:i/>
          <w:iCs/>
          <w:w w:val="105"/>
        </w:rPr>
        <w:t>при реализации технической возможности</w:t>
      </w:r>
      <w:r w:rsidRPr="00770B88">
        <w:rPr>
          <w:rFonts w:ascii="Liberation Serif" w:hAnsi="Liberation Serif"/>
          <w:w w:val="105"/>
        </w:rPr>
        <w:t>»)</w:t>
      </w:r>
    </w:p>
    <w:p w:rsidR="000B6D19" w:rsidRPr="00770B88" w:rsidRDefault="000B6D19">
      <w:pPr>
        <w:pStyle w:val="a3"/>
        <w:kinsoku w:val="0"/>
        <w:overflowPunct w:val="0"/>
        <w:spacing w:before="8"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0B6D19" w:rsidRPr="00770B88" w:rsidRDefault="000B6D19">
      <w:pPr>
        <w:pStyle w:val="a5"/>
        <w:numPr>
          <w:ilvl w:val="2"/>
          <w:numId w:val="14"/>
        </w:numPr>
        <w:tabs>
          <w:tab w:val="left" w:pos="1265"/>
        </w:tabs>
        <w:kinsoku w:val="0"/>
        <w:overflowPunct w:val="0"/>
        <w:spacing w:before="7" w:line="247" w:lineRule="auto"/>
        <w:ind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подписи.</w:t>
      </w:r>
    </w:p>
    <w:p w:rsidR="000B6D19" w:rsidRPr="00770B88" w:rsidRDefault="000B6D19">
      <w:pPr>
        <w:pStyle w:val="a5"/>
        <w:numPr>
          <w:ilvl w:val="2"/>
          <w:numId w:val="14"/>
        </w:numPr>
        <w:tabs>
          <w:tab w:val="left" w:pos="1318"/>
        </w:tabs>
        <w:kinsoku w:val="0"/>
        <w:overflowPunct w:val="0"/>
        <w:spacing w:before="6" w:line="249" w:lineRule="auto"/>
        <w:ind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  в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течение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срока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действия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результата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232"/>
        </w:tabs>
        <w:kinsoku w:val="0"/>
        <w:overflowPunct w:val="0"/>
        <w:spacing w:line="247" w:lineRule="auto"/>
        <w:ind w:right="22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классов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средств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удостоверяющих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центров,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которые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допускаются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целях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приема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получением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 и (или) предоставления такой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15"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96"/>
        <w:ind w:left="24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Порядок выполнения административных процедур (действий)</w:t>
      </w:r>
    </w:p>
    <w:p w:rsidR="000B6D19" w:rsidRPr="00770B88" w:rsidRDefault="000B6D19">
      <w:pPr>
        <w:pStyle w:val="a3"/>
        <w:kinsoku w:val="0"/>
        <w:overflowPunct w:val="0"/>
        <w:spacing w:before="10" w:line="249" w:lineRule="auto"/>
        <w:ind w:left="804" w:right="787" w:hanging="4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по предоставлению муниципальной услуги, выполняемых многофункциональным</w:t>
      </w:r>
      <w:r w:rsidRPr="00770B88">
        <w:rPr>
          <w:rFonts w:ascii="Liberation Serif" w:hAnsi="Liberation Serif"/>
          <w:b/>
          <w:bCs/>
          <w:spacing w:val="-3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центром</w:t>
      </w:r>
      <w:r w:rsidRPr="00770B88">
        <w:rPr>
          <w:rFonts w:ascii="Liberation Serif" w:hAnsi="Liberation Serif"/>
          <w:b/>
          <w:bCs/>
          <w:spacing w:val="-3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предоставления</w:t>
      </w:r>
      <w:r w:rsidRPr="00770B88">
        <w:rPr>
          <w:rFonts w:ascii="Liberation Serif" w:hAnsi="Liberation Serif"/>
          <w:b/>
          <w:bCs/>
          <w:spacing w:val="-3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государственных</w:t>
      </w:r>
      <w:r w:rsidRPr="00770B88">
        <w:rPr>
          <w:rFonts w:ascii="Liberation Serif" w:hAnsi="Liberation Serif"/>
          <w:b/>
          <w:bCs/>
          <w:spacing w:val="-3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 муниципальных</w:t>
      </w:r>
      <w:r w:rsidRPr="00770B88">
        <w:rPr>
          <w:rFonts w:ascii="Liberation Serif" w:hAnsi="Liberation Serif"/>
          <w:b/>
          <w:bCs/>
          <w:spacing w:val="-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услуг,</w:t>
      </w:r>
    </w:p>
    <w:p w:rsidR="000B6D19" w:rsidRPr="00770B88" w:rsidRDefault="000B6D19">
      <w:pPr>
        <w:pStyle w:val="1"/>
        <w:kinsoku w:val="0"/>
        <w:overflowPunct w:val="0"/>
        <w:spacing w:line="247" w:lineRule="auto"/>
        <w:ind w:left="1106" w:right="1101" w:firstLine="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том числе порядок административных процедур (действий), выполняемых</w:t>
      </w:r>
      <w:r w:rsidRPr="00770B88">
        <w:rPr>
          <w:rFonts w:ascii="Liberation Serif" w:hAnsi="Liberation Serif"/>
          <w:spacing w:val="-4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многофункциональным</w:t>
      </w:r>
      <w:r w:rsidRPr="00770B88">
        <w:rPr>
          <w:rFonts w:ascii="Liberation Serif" w:hAnsi="Liberation Serif"/>
          <w:spacing w:val="-4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центром</w:t>
      </w:r>
      <w:r w:rsidRPr="00770B88">
        <w:rPr>
          <w:rFonts w:ascii="Liberation Serif" w:hAnsi="Liberation Serif"/>
          <w:spacing w:val="-4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государственных и муниципальных услуг при предоставлении государственной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6" w:line="247" w:lineRule="auto"/>
        <w:ind w:left="563" w:right="557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полном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объеме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при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предоставлении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государственной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 посредством комплексного</w:t>
      </w:r>
      <w:r w:rsidRPr="00770B88">
        <w:rPr>
          <w:rFonts w:ascii="Liberation Serif" w:hAnsi="Liberation Serif"/>
          <w:b/>
          <w:bCs/>
          <w:spacing w:val="-1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запроса</w:t>
      </w:r>
    </w:p>
    <w:p w:rsidR="000B6D19" w:rsidRPr="00770B88" w:rsidRDefault="000B6D19">
      <w:pPr>
        <w:pStyle w:val="a3"/>
        <w:kinsoku w:val="0"/>
        <w:overflowPunct w:val="0"/>
        <w:spacing w:before="8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634"/>
          <w:tab w:val="left" w:pos="3762"/>
          <w:tab w:val="left" w:pos="5485"/>
          <w:tab w:val="left" w:pos="8079"/>
        </w:tabs>
        <w:kinsoku w:val="0"/>
        <w:overflowPunct w:val="0"/>
        <w:spacing w:line="249" w:lineRule="auto"/>
        <w:ind w:right="22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Порядок   выполнения   административных   процедур   (действий)  по</w:t>
      </w:r>
      <w:r w:rsidRPr="00770B88">
        <w:rPr>
          <w:rFonts w:ascii="Liberation Serif" w:hAnsi="Liberation Serif"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предоставлению</w:t>
      </w:r>
      <w:r w:rsidRPr="00770B88">
        <w:rPr>
          <w:rFonts w:ascii="Liberation Serif" w:hAnsi="Liberation Serif"/>
          <w:spacing w:val="-2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услуги,</w:t>
      </w:r>
      <w:r w:rsidRPr="00770B88">
        <w:rPr>
          <w:rFonts w:ascii="Liberation Serif" w:hAnsi="Liberation Serif"/>
          <w:spacing w:val="-1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выполняемых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центром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предоставления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государственных </w:t>
      </w:r>
      <w:r w:rsidRPr="00770B88">
        <w:rPr>
          <w:rFonts w:ascii="Liberation Serif" w:hAnsi="Liberation Serif"/>
          <w:w w:val="105"/>
          <w:sz w:val="27"/>
          <w:szCs w:val="27"/>
        </w:rPr>
        <w:t>и муниципальных услуг при предоставлении государственной услуги в полном объеме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предоставлении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государственной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посредством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комплексного запроса включает следующие административные процедуры</w:t>
      </w:r>
      <w:r w:rsidRPr="00770B88">
        <w:rPr>
          <w:rFonts w:ascii="Liberation Serif" w:hAnsi="Liberation Serif"/>
          <w:spacing w:val="-3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(действия):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112"/>
          <w:tab w:val="left" w:pos="2896"/>
          <w:tab w:val="left" w:pos="4452"/>
          <w:tab w:val="left" w:pos="5458"/>
          <w:tab w:val="left" w:pos="6862"/>
          <w:tab w:val="left" w:pos="8797"/>
        </w:tabs>
        <w:kinsoku w:val="0"/>
        <w:overflowPunct w:val="0"/>
        <w:spacing w:before="0" w:line="247" w:lineRule="auto"/>
        <w:ind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информирование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заявителей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порядке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 услуги в  многофункциональном  центре  предоставления  государственных  и муниципальных услуг, о ходе выполнения запроса о предоставлении муниципальной</w:t>
      </w:r>
      <w:r w:rsidRPr="00770B88">
        <w:rPr>
          <w:rFonts w:ascii="Liberation Serif" w:hAnsi="Liberation Serif"/>
          <w:w w:val="105"/>
        </w:rPr>
        <w:tab/>
        <w:t>услуги,</w:t>
      </w:r>
      <w:r w:rsidRPr="00770B88">
        <w:rPr>
          <w:rFonts w:ascii="Liberation Serif" w:hAnsi="Liberation Serif"/>
          <w:b w:val="0"/>
          <w:bCs w:val="0"/>
          <w:i w:val="0"/>
          <w:iCs w:val="0"/>
          <w:w w:val="105"/>
        </w:rPr>
        <w:tab/>
      </w:r>
      <w:r w:rsidRPr="00770B88">
        <w:rPr>
          <w:rFonts w:ascii="Liberation Serif" w:hAnsi="Liberation Serif"/>
          <w:w w:val="105"/>
        </w:rPr>
        <w:t>по</w:t>
      </w:r>
      <w:r w:rsidRPr="00770B88">
        <w:rPr>
          <w:rFonts w:ascii="Liberation Serif" w:hAnsi="Liberation Serif"/>
          <w:w w:val="105"/>
        </w:rPr>
        <w:tab/>
        <w:t>иным</w:t>
      </w:r>
      <w:r w:rsidRPr="00770B88">
        <w:rPr>
          <w:rFonts w:ascii="Liberation Serif" w:hAnsi="Liberation Serif"/>
          <w:w w:val="105"/>
        </w:rPr>
        <w:tab/>
        <w:t>вопросам,</w:t>
      </w:r>
      <w:r w:rsidRPr="00770B88">
        <w:rPr>
          <w:rFonts w:ascii="Liberation Serif" w:hAnsi="Liberation Serif"/>
          <w:b w:val="0"/>
          <w:bCs w:val="0"/>
          <w:i w:val="0"/>
          <w:iCs w:val="0"/>
          <w:w w:val="105"/>
        </w:rPr>
        <w:tab/>
      </w:r>
      <w:r w:rsidRPr="00770B88">
        <w:rPr>
          <w:rFonts w:ascii="Liberation Serif" w:hAnsi="Liberation Serif"/>
          <w:spacing w:val="-3"/>
        </w:rPr>
        <w:t xml:space="preserve">связанным </w:t>
      </w:r>
      <w:r w:rsidRPr="00770B88">
        <w:rPr>
          <w:rFonts w:ascii="Liberation Serif" w:hAnsi="Liberation Serif"/>
          <w:w w:val="105"/>
        </w:rPr>
        <w:t>с предоставление муниципальной услуги, а также консультирование заявителей      о      порядке       предоставления       муниципальной       услуги в     многофункциональном     центре      предоставления      государственных и муниципальных</w:t>
      </w:r>
      <w:r w:rsidRPr="00770B88">
        <w:rPr>
          <w:rFonts w:ascii="Liberation Serif" w:hAnsi="Liberation Serif"/>
          <w:spacing w:val="-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услуг:</w:t>
      </w:r>
    </w:p>
    <w:p w:rsidR="000B6D19" w:rsidRPr="00770B88" w:rsidRDefault="000B6D19">
      <w:pPr>
        <w:pStyle w:val="a3"/>
        <w:kinsoku w:val="0"/>
        <w:overflowPunct w:val="0"/>
        <w:spacing w:before="2" w:line="249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left="233" w:right="22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</w:t>
      </w:r>
      <w:r w:rsidRPr="00770B88">
        <w:rPr>
          <w:rFonts w:ascii="Liberation Serif" w:hAnsi="Liberation Serif"/>
          <w:w w:val="105"/>
        </w:rPr>
        <w:lastRenderedPageBreak/>
        <w:t>информирование заявителей о порядке предоставления муниципальной услуги в уполномоченном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многофункциональном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центре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 и муниципальных услуг, о месте нахождения, режиме работы и контактных телефонах;</w:t>
      </w:r>
    </w:p>
    <w:p w:rsidR="000B6D19" w:rsidRPr="00770B88" w:rsidRDefault="000B6D19">
      <w:pPr>
        <w:pStyle w:val="a3"/>
        <w:tabs>
          <w:tab w:val="left" w:pos="2311"/>
          <w:tab w:val="left" w:pos="2434"/>
          <w:tab w:val="left" w:pos="3021"/>
          <w:tab w:val="left" w:pos="4802"/>
          <w:tab w:val="left" w:pos="5106"/>
          <w:tab w:val="left" w:pos="5278"/>
          <w:tab w:val="left" w:pos="5816"/>
          <w:tab w:val="left" w:pos="7523"/>
          <w:tab w:val="left" w:pos="7889"/>
          <w:tab w:val="left" w:pos="8498"/>
          <w:tab w:val="left" w:pos="8619"/>
          <w:tab w:val="left" w:pos="9328"/>
        </w:tabs>
        <w:kinsoku w:val="0"/>
        <w:overflowPunct w:val="0"/>
        <w:spacing w:before="6" w:line="249" w:lineRule="auto"/>
        <w:ind w:right="218" w:firstLine="709"/>
        <w:jc w:val="right"/>
        <w:rPr>
          <w:rFonts w:ascii="Liberation Serif" w:hAnsi="Liberation Serif"/>
          <w:spacing w:val="-4"/>
          <w:w w:val="105"/>
        </w:rPr>
      </w:pPr>
      <w:r w:rsidRPr="00770B88">
        <w:rPr>
          <w:rFonts w:ascii="Liberation Serif" w:hAnsi="Liberation Serif"/>
          <w:w w:val="105"/>
        </w:rPr>
        <w:t>Специалист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уполномоченного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центра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государственных</w:t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муниципальных</w:t>
      </w:r>
      <w:r w:rsidRPr="00770B88">
        <w:rPr>
          <w:rFonts w:ascii="Liberation Serif" w:hAnsi="Liberation Serif"/>
          <w:w w:val="105"/>
        </w:rPr>
        <w:tab/>
        <w:t>услуг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осуществляет </w:t>
      </w:r>
      <w:r w:rsidRPr="00770B88">
        <w:rPr>
          <w:rFonts w:ascii="Liberation Serif" w:hAnsi="Liberation Serif"/>
          <w:w w:val="105"/>
        </w:rPr>
        <w:t>информирование заявителей о порядке предоставления муниципальных услуг посредством комплексного запроса, о ходе выполнения комплексных запросов,  а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также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иным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вопросам,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связанным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предоставлением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 Специалист</w:t>
      </w:r>
      <w:r w:rsidRPr="00770B88">
        <w:rPr>
          <w:rFonts w:ascii="Liberation Serif" w:hAnsi="Liberation Serif"/>
          <w:w w:val="105"/>
        </w:rPr>
        <w:tab/>
        <w:t>уполномоченного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 xml:space="preserve">центра предоставления   государственных  и </w:t>
      </w:r>
      <w:r w:rsidRPr="00770B88">
        <w:rPr>
          <w:rFonts w:ascii="Liberation Serif" w:hAnsi="Liberation Serif"/>
          <w:spacing w:val="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муниципальных </w:t>
      </w:r>
      <w:r w:rsidRPr="00770B88">
        <w:rPr>
          <w:rFonts w:ascii="Liberation Serif" w:hAnsi="Liberation Serif"/>
          <w:spacing w:val="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w w:val="105"/>
        </w:rPr>
        <w:tab/>
        <w:t>в МАУДО</w:t>
      </w:r>
      <w:r w:rsidRPr="00770B88">
        <w:rPr>
          <w:rFonts w:ascii="Liberation Serif" w:hAnsi="Liberation Serif"/>
          <w:spacing w:val="64"/>
          <w:w w:val="105"/>
        </w:rPr>
        <w:t xml:space="preserve"> </w:t>
      </w:r>
      <w:r w:rsidRPr="00770B88">
        <w:rPr>
          <w:rFonts w:ascii="Liberation Serif" w:hAnsi="Liberation Serif"/>
          <w:spacing w:val="-4"/>
          <w:w w:val="105"/>
        </w:rPr>
        <w:t>«ЦДТ</w:t>
      </w:r>
    </w:p>
    <w:p w:rsidR="000B6D19" w:rsidRPr="00770B88" w:rsidRDefault="000B6D19">
      <w:pPr>
        <w:pStyle w:val="a3"/>
        <w:tabs>
          <w:tab w:val="left" w:pos="2177"/>
          <w:tab w:val="left" w:pos="3498"/>
          <w:tab w:val="left" w:pos="3825"/>
          <w:tab w:val="left" w:pos="4741"/>
          <w:tab w:val="left" w:pos="5110"/>
          <w:tab w:val="left" w:pos="5898"/>
          <w:tab w:val="left" w:pos="6243"/>
          <w:tab w:val="left" w:pos="6780"/>
          <w:tab w:val="left" w:pos="7167"/>
          <w:tab w:val="left" w:pos="8870"/>
        </w:tabs>
        <w:kinsoku w:val="0"/>
        <w:overflowPunct w:val="0"/>
        <w:spacing w:before="85" w:line="249" w:lineRule="auto"/>
        <w:ind w:right="230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«Эльдорадо» </w:t>
      </w:r>
      <w:r w:rsidRPr="00770B88">
        <w:rPr>
          <w:rFonts w:ascii="Liberation Serif" w:hAnsi="Liberation Serif"/>
          <w:spacing w:val="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осуществляет</w:t>
      </w:r>
      <w:r w:rsidRPr="00770B88">
        <w:rPr>
          <w:rFonts w:ascii="Liberation Serif" w:hAnsi="Liberation Serif"/>
          <w:w w:val="105"/>
        </w:rPr>
        <w:tab/>
        <w:t>передачу</w:t>
      </w:r>
      <w:r w:rsidRPr="00770B88">
        <w:rPr>
          <w:rFonts w:ascii="Liberation Serif" w:hAnsi="Liberation Serif"/>
          <w:w w:val="105"/>
        </w:rPr>
        <w:tab/>
        <w:t>документов,</w:t>
      </w:r>
      <w:r w:rsidRPr="00770B88">
        <w:rPr>
          <w:rFonts w:ascii="Liberation Serif" w:hAnsi="Liberation Serif"/>
          <w:w w:val="105"/>
        </w:rPr>
        <w:tab/>
        <w:t>полученных от заявителя. Оформляется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ведомостью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приема-передачи,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оформленной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передающей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стороной. При наличии расхождений в ведомости с принимаемыми документами, об этом принимающей</w:t>
      </w:r>
      <w:r w:rsidRPr="00770B88">
        <w:rPr>
          <w:rFonts w:ascii="Liberation Serif" w:hAnsi="Liberation Serif"/>
          <w:w w:val="105"/>
        </w:rPr>
        <w:tab/>
        <w:t>стороной</w:t>
      </w:r>
      <w:r w:rsidRPr="00770B88">
        <w:rPr>
          <w:rFonts w:ascii="Liberation Serif" w:hAnsi="Liberation Serif"/>
          <w:w w:val="105"/>
        </w:rPr>
        <w:tab/>
        <w:t>делается</w:t>
      </w:r>
      <w:r w:rsidRPr="00770B88">
        <w:rPr>
          <w:rFonts w:ascii="Liberation Serif" w:hAnsi="Liberation Serif"/>
          <w:w w:val="105"/>
        </w:rPr>
        <w:tab/>
        <w:t>отметка</w:t>
      </w:r>
      <w:r w:rsidRPr="00770B88">
        <w:rPr>
          <w:rFonts w:ascii="Liberation Serif" w:hAnsi="Liberation Serif"/>
          <w:w w:val="105"/>
        </w:rPr>
        <w:tab/>
        <w:t>в</w:t>
      </w:r>
      <w:r w:rsidRPr="00770B88">
        <w:rPr>
          <w:rFonts w:ascii="Liberation Serif" w:hAnsi="Liberation Serif"/>
          <w:w w:val="105"/>
        </w:rPr>
        <w:tab/>
        <w:t>обоих</w:t>
      </w:r>
      <w:r w:rsidRPr="00770B88">
        <w:rPr>
          <w:rFonts w:ascii="Liberation Serif" w:hAnsi="Liberation Serif"/>
          <w:w w:val="105"/>
        </w:rPr>
        <w:tab/>
        <w:t>экземплярах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ведомости </w:t>
      </w:r>
      <w:r w:rsidRPr="00770B88">
        <w:rPr>
          <w:rFonts w:ascii="Liberation Serif" w:hAnsi="Liberation Serif"/>
          <w:w w:val="105"/>
        </w:rPr>
        <w:t>приема-передачи.</w:t>
      </w:r>
    </w:p>
    <w:p w:rsidR="000B6D19" w:rsidRPr="00770B88" w:rsidRDefault="000B6D19">
      <w:pPr>
        <w:pStyle w:val="a3"/>
        <w:tabs>
          <w:tab w:val="left" w:pos="3104"/>
          <w:tab w:val="left" w:pos="6693"/>
          <w:tab w:val="left" w:pos="8246"/>
        </w:tabs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направлении документов в электронной форме, специалист уполномоченного</w:t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 и муниципальных услуг заверяет соответствие электронного образа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(скан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-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образа)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его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оригиналу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бумажном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носителе усиленной квалифицированной электронной подписью в порядке, предусмотренном действующим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законодательством.</w:t>
      </w:r>
    </w:p>
    <w:p w:rsidR="000B6D19" w:rsidRPr="00770B88" w:rsidRDefault="000B6D19">
      <w:pPr>
        <w:pStyle w:val="a3"/>
        <w:kinsoku w:val="0"/>
        <w:overflowPunct w:val="0"/>
        <w:spacing w:before="5"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МАУДО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«ЦДТ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«Эльдорадо»,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получении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заявления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 числе в виде скан - образов, заверенных усиленной квалифицированной электронной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подписью,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приступает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выполнению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административных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процедур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 даты их получения в электронной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форме;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169"/>
        </w:tabs>
        <w:kinsoku w:val="0"/>
        <w:overflowPunct w:val="0"/>
        <w:spacing w:before="10" w:line="247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прием запросов заявителей о  предоставлении муниципальной услуги и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иных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документов,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услуги;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устанавливает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</w:t>
      </w:r>
    </w:p>
    <w:p w:rsidR="000B6D19" w:rsidRPr="00770B88" w:rsidRDefault="000B6D19">
      <w:pPr>
        <w:pStyle w:val="a3"/>
        <w:tabs>
          <w:tab w:val="left" w:pos="3104"/>
          <w:tab w:val="left" w:pos="6693"/>
          <w:tab w:val="left" w:pos="8246"/>
        </w:tabs>
        <w:kinsoku w:val="0"/>
        <w:overflowPunct w:val="0"/>
        <w:spacing w:before="9" w:line="249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наличии оснований для отказа в приеме документов, специалист уполномоченного</w:t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 и муниципальных услуг предупреждает заявителя о возможном отказе МАУДО «ЦДТ «Эльдорадо»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услуг».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выдает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заявителю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один экземпляр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«Запроса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организацию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 муниципальных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услуг»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указанием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перечня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принятых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даты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приема в     многофункциональным     центром      предоставления      государственных   </w:t>
      </w:r>
      <w:r w:rsidRPr="00770B88">
        <w:rPr>
          <w:rFonts w:ascii="Liberation Serif" w:hAnsi="Liberation Serif"/>
          <w:w w:val="105"/>
        </w:rPr>
        <w:lastRenderedPageBreak/>
        <w:t>и муниципальных услуг.</w:t>
      </w:r>
    </w:p>
    <w:p w:rsidR="000B6D19" w:rsidRPr="00770B88" w:rsidRDefault="000B6D19">
      <w:pPr>
        <w:pStyle w:val="a3"/>
        <w:tabs>
          <w:tab w:val="left" w:pos="3852"/>
          <w:tab w:val="left" w:pos="5433"/>
          <w:tab w:val="left" w:pos="8084"/>
        </w:tabs>
        <w:kinsoku w:val="0"/>
        <w:overflowPunct w:val="0"/>
        <w:spacing w:line="249" w:lineRule="auto"/>
        <w:ind w:right="22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датой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приема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проставляет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личную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подпись.</w:t>
      </w:r>
    </w:p>
    <w:p w:rsidR="000B6D19" w:rsidRPr="00770B88" w:rsidRDefault="000B6D19" w:rsidP="00770B88">
      <w:pPr>
        <w:pStyle w:val="a3"/>
        <w:kinsoku w:val="0"/>
        <w:overflowPunct w:val="0"/>
        <w:spacing w:line="247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проверяет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соответствие</w:t>
      </w:r>
      <w:r w:rsidR="00770B88">
        <w:rPr>
          <w:rFonts w:ascii="Liberation Serif" w:hAnsi="Liberation Serif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Pr="00770B88">
        <w:rPr>
          <w:rFonts w:ascii="Liberation Serif" w:hAnsi="Liberation Serif"/>
          <w:spacing w:val="-3"/>
          <w:w w:val="105"/>
        </w:rPr>
        <w:t xml:space="preserve">«С </w:t>
      </w:r>
      <w:r w:rsidRPr="00770B88">
        <w:rPr>
          <w:rFonts w:ascii="Liberation Serif" w:hAnsi="Liberation Serif"/>
          <w:w w:val="105"/>
        </w:rPr>
        <w:t>подлинным сверено». Если копия документа представлена без предъявления оригинала, штамп не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проставляется.</w:t>
      </w:r>
    </w:p>
    <w:p w:rsidR="000B6D19" w:rsidRPr="00770B88" w:rsidRDefault="000B6D19">
      <w:pPr>
        <w:pStyle w:val="a3"/>
        <w:tabs>
          <w:tab w:val="left" w:pos="3848"/>
          <w:tab w:val="left" w:pos="5429"/>
          <w:tab w:val="left" w:pos="8081"/>
        </w:tabs>
        <w:kinsoku w:val="0"/>
        <w:overflowPunct w:val="0"/>
        <w:spacing w:before="11" w:line="247" w:lineRule="auto"/>
        <w:ind w:right="220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услуг. При этом составление и подписание таких заявлений заявителем не</w:t>
      </w:r>
      <w:r w:rsidRPr="00770B88">
        <w:rPr>
          <w:rFonts w:ascii="Liberation Serif" w:hAnsi="Liberation Serif"/>
          <w:spacing w:val="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требуется.</w:t>
      </w:r>
    </w:p>
    <w:p w:rsidR="000B6D19" w:rsidRPr="00770B88" w:rsidRDefault="000B6D19">
      <w:pPr>
        <w:pStyle w:val="a3"/>
        <w:tabs>
          <w:tab w:val="left" w:pos="1101"/>
          <w:tab w:val="left" w:pos="2884"/>
          <w:tab w:val="left" w:pos="3762"/>
          <w:tab w:val="left" w:pos="4322"/>
          <w:tab w:val="left" w:pos="5481"/>
          <w:tab w:val="left" w:pos="6613"/>
          <w:tab w:val="left" w:pos="8075"/>
          <w:tab w:val="left" w:pos="8954"/>
        </w:tabs>
        <w:kinsoku w:val="0"/>
        <w:overflowPunct w:val="0"/>
        <w:spacing w:before="9" w:line="249" w:lineRule="auto"/>
        <w:ind w:right="221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     государственных     и     муниципальных     услуг     передает   в</w:t>
      </w:r>
      <w:r w:rsidRPr="00770B88">
        <w:rPr>
          <w:rFonts w:ascii="Liberation Serif" w:hAnsi="Liberation Serif"/>
          <w:w w:val="105"/>
        </w:rPr>
        <w:tab/>
        <w:t>МАУДО</w:t>
      </w:r>
      <w:r w:rsidRPr="00770B88">
        <w:rPr>
          <w:rFonts w:ascii="Liberation Serif" w:hAnsi="Liberation Serif"/>
          <w:w w:val="105"/>
        </w:rPr>
        <w:tab/>
        <w:t>«ЦДТ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«Эльдорадо»</w:t>
      </w:r>
      <w:r w:rsidRPr="00770B88">
        <w:rPr>
          <w:rFonts w:ascii="Liberation Serif" w:hAnsi="Liberation Serif"/>
          <w:w w:val="105"/>
        </w:rPr>
        <w:tab/>
        <w:t>оформленное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заявление </w:t>
      </w:r>
      <w:r w:rsidRPr="00770B88">
        <w:rPr>
          <w:rFonts w:ascii="Liberation Serif" w:hAnsi="Liberation Serif"/>
          <w:w w:val="105"/>
        </w:rPr>
        <w:t>и документы, предоставленные заявителем, с приложением заверенной многофункциональным</w:t>
      </w:r>
      <w:r w:rsidRPr="00770B88">
        <w:rPr>
          <w:rFonts w:ascii="Liberation Serif" w:hAnsi="Liberation Serif"/>
          <w:w w:val="105"/>
        </w:rPr>
        <w:tab/>
        <w:t>центром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 копии комплексного запроса в срок не позднее одного рабочего дня, следующего за днем оформления комплексного</w:t>
      </w:r>
      <w:r w:rsidRPr="00770B88">
        <w:rPr>
          <w:rFonts w:ascii="Liberation Serif" w:hAnsi="Liberation Serif"/>
          <w:spacing w:val="-3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запроса.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Передача из уполномоченного многофункционального центра предоставления государственных и муниципальных услуг в МАУДО</w:t>
      </w:r>
      <w:r w:rsidRPr="00770B88">
        <w:rPr>
          <w:rFonts w:ascii="Liberation Serif" w:hAnsi="Liberation Serif"/>
          <w:spacing w:val="6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«ЦДТ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«Эльдорадо»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0B6D19" w:rsidRPr="00770B88" w:rsidRDefault="000B6D19">
      <w:pPr>
        <w:pStyle w:val="a3"/>
        <w:tabs>
          <w:tab w:val="left" w:pos="3104"/>
          <w:tab w:val="left" w:pos="6693"/>
          <w:tab w:val="left" w:pos="8246"/>
        </w:tabs>
        <w:kinsoku w:val="0"/>
        <w:overflowPunct w:val="0"/>
        <w:spacing w:before="1" w:line="249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направлении документов в электронной форме, специалист уполномоченного</w:t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 и муниципальных услуг заверяет соответствие электронного образа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(скан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-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образа)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его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оригиналу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бумажном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носителе усиленной квалифицированной электронной подписью в порядке, предусмотренном действующим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МАУДО «ЦДТ «Эльдорадо» при получении заявления и документов, в том числе в виде скан - образов, заверенных усиленной квалифицированной электронной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подписью,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приступает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выполнению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административных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процедур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 даты их получения в электронной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форме;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347"/>
        </w:tabs>
        <w:kinsoku w:val="0"/>
        <w:overflowPunct w:val="0"/>
        <w:spacing w:line="247" w:lineRule="auto"/>
        <w:ind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услуг:</w:t>
      </w:r>
    </w:p>
    <w:p w:rsidR="000B6D19" w:rsidRPr="00770B88" w:rsidRDefault="000B6D19" w:rsidP="00770B88">
      <w:pPr>
        <w:pStyle w:val="a3"/>
        <w:tabs>
          <w:tab w:val="left" w:pos="3761"/>
          <w:tab w:val="left" w:pos="5485"/>
          <w:tab w:val="left" w:pos="8080"/>
        </w:tabs>
        <w:kinsoku w:val="0"/>
        <w:overflowPunct w:val="0"/>
        <w:spacing w:before="4" w:line="249" w:lineRule="auto"/>
        <w:ind w:left="233" w:right="22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</w:t>
      </w:r>
      <w:r w:rsidRPr="00770B88">
        <w:rPr>
          <w:rFonts w:ascii="Liberation Serif" w:hAnsi="Liberation Serif"/>
          <w:w w:val="105"/>
        </w:rPr>
        <w:tab/>
        <w:t>центром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 только по результатам предоставления иных указанных в запросе, в том числе в комплексном запросе государственных и</w:t>
      </w:r>
      <w:r w:rsidRPr="00770B88">
        <w:rPr>
          <w:rFonts w:ascii="Liberation Serif" w:hAnsi="Liberation Serif"/>
          <w:spacing w:val="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(или)</w:t>
      </w:r>
      <w:r w:rsidR="00770B88">
        <w:rPr>
          <w:rFonts w:ascii="Liberation Serif" w:hAnsi="Liberation Serif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       услуг,        направление        заявления        и        документов в МАУДО «ЦДТ «Эльдорадо»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 сведений,  документов  и  (или)  информации МАУДО «ЦДТ</w:t>
      </w:r>
      <w:r w:rsidRPr="00770B88">
        <w:rPr>
          <w:rFonts w:ascii="Liberation Serif" w:hAnsi="Liberation Serif"/>
          <w:spacing w:val="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«Эльдорадо».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необходимых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для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позднее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следующего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дня после приема документов у заявителя.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1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right="22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B6D19" w:rsidRPr="00770B88" w:rsidRDefault="000B6D19">
      <w:pPr>
        <w:pStyle w:val="a3"/>
        <w:kinsoku w:val="0"/>
        <w:overflowPunct w:val="0"/>
        <w:spacing w:before="6" w:line="249" w:lineRule="auto"/>
        <w:ind w:right="21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МАУДО «ЦДТ «Эльдорадо» на бумажном носителе после получения соответствующего ответа.</w:t>
      </w:r>
    </w:p>
    <w:p w:rsidR="000B6D19" w:rsidRPr="00770B88" w:rsidRDefault="000B6D19">
      <w:pPr>
        <w:pStyle w:val="a3"/>
        <w:tabs>
          <w:tab w:val="left" w:pos="3852"/>
          <w:tab w:val="left" w:pos="5433"/>
          <w:tab w:val="left" w:pos="8084"/>
        </w:tabs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 направляет в МАУДО «ЦДТ «Эльдорадо» соответствующую информацию по истечении указанного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срока;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131"/>
        </w:tabs>
        <w:kinsoku w:val="0"/>
        <w:overflowPunct w:val="0"/>
        <w:spacing w:before="8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выдача заявителю результата</w:t>
      </w:r>
      <w:r w:rsidRPr="00770B88">
        <w:rPr>
          <w:rFonts w:ascii="Liberation Serif" w:hAnsi="Liberation Serif"/>
          <w:spacing w:val="-5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</w:t>
      </w:r>
    </w:p>
    <w:p w:rsidR="000B6D19" w:rsidRPr="00770B88" w:rsidRDefault="000B6D19">
      <w:pPr>
        <w:pStyle w:val="a3"/>
        <w:kinsoku w:val="0"/>
        <w:overflowPunct w:val="0"/>
        <w:spacing w:before="7" w:line="249" w:lineRule="auto"/>
        <w:ind w:right="220"/>
        <w:rPr>
          <w:rFonts w:ascii="Liberation Serif" w:hAnsi="Liberation Serif"/>
          <w:b/>
          <w:bCs/>
          <w:i/>
          <w:iCs/>
          <w:w w:val="102"/>
        </w:rPr>
      </w:pPr>
      <w:r w:rsidRPr="00770B88">
        <w:rPr>
          <w:rFonts w:ascii="Liberation Serif" w:hAnsi="Liberation Serif"/>
          <w:b/>
          <w:bCs/>
          <w:i/>
          <w:iCs/>
          <w:smallCaps/>
          <w:w w:val="86"/>
        </w:rPr>
        <w:t>в</w:t>
      </w:r>
      <w:r w:rsidRPr="00770B88">
        <w:rPr>
          <w:rFonts w:ascii="Liberation Serif" w:hAnsi="Liberation Serif"/>
          <w:b/>
          <w:bCs/>
          <w:i/>
          <w:iCs/>
        </w:rPr>
        <w:t xml:space="preserve">      </w:t>
      </w:r>
      <w:r w:rsidRPr="00770B88">
        <w:rPr>
          <w:rFonts w:ascii="Liberation Serif" w:hAnsi="Liberation Serif"/>
          <w:b/>
          <w:bCs/>
          <w:i/>
          <w:iCs/>
          <w:spacing w:val="16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w w:val="102"/>
        </w:rPr>
        <w:t>о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г</w:t>
      </w:r>
      <w:r w:rsidRPr="00770B88">
        <w:rPr>
          <w:rFonts w:ascii="Liberation Serif" w:hAnsi="Liberation Serif"/>
          <w:b/>
          <w:bCs/>
          <w:i/>
          <w:iCs/>
          <w:w w:val="102"/>
        </w:rPr>
        <w:t>о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ф</w:t>
      </w:r>
      <w:r w:rsidRPr="00770B88">
        <w:rPr>
          <w:rFonts w:ascii="Liberation Serif" w:hAnsi="Liberation Serif"/>
          <w:b/>
          <w:bCs/>
          <w:i/>
          <w:iCs/>
          <w:w w:val="102"/>
        </w:rPr>
        <w:t>у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2"/>
          <w:w w:val="102"/>
        </w:rPr>
        <w:t>к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ци</w:t>
      </w:r>
      <w:r w:rsidRPr="00770B88">
        <w:rPr>
          <w:rFonts w:ascii="Liberation Serif" w:hAnsi="Liberation Serif"/>
          <w:b/>
          <w:bCs/>
          <w:i/>
          <w:iCs/>
          <w:spacing w:val="4"/>
          <w:w w:val="102"/>
        </w:rPr>
        <w:t>о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w w:val="102"/>
        </w:rPr>
        <w:t>ал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ь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ы</w:t>
      </w:r>
      <w:r w:rsidRPr="00770B88">
        <w:rPr>
          <w:rFonts w:ascii="Liberation Serif" w:hAnsi="Liberation Serif"/>
          <w:b/>
          <w:bCs/>
          <w:i/>
          <w:iCs/>
          <w:w w:val="102"/>
        </w:rPr>
        <w:t>й</w:t>
      </w:r>
      <w:r w:rsidRPr="00770B88">
        <w:rPr>
          <w:rFonts w:ascii="Liberation Serif" w:hAnsi="Liberation Serif"/>
          <w:b/>
          <w:bCs/>
          <w:i/>
          <w:iCs/>
        </w:rPr>
        <w:t xml:space="preserve">      </w:t>
      </w:r>
      <w:r w:rsidRPr="00770B88">
        <w:rPr>
          <w:rFonts w:ascii="Liberation Serif" w:hAnsi="Liberation Serif"/>
          <w:b/>
          <w:bCs/>
          <w:i/>
          <w:iCs/>
          <w:spacing w:val="14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ц</w:t>
      </w:r>
      <w:r w:rsidRPr="00770B88">
        <w:rPr>
          <w:rFonts w:ascii="Liberation Serif" w:hAnsi="Liberation Serif"/>
          <w:b/>
          <w:bCs/>
          <w:i/>
          <w:iCs/>
          <w:w w:val="102"/>
        </w:rPr>
        <w:t>е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w w:val="102"/>
        </w:rPr>
        <w:t>р</w:t>
      </w:r>
      <w:r w:rsidRPr="00770B88">
        <w:rPr>
          <w:rFonts w:ascii="Liberation Serif" w:hAnsi="Liberation Serif"/>
          <w:b/>
          <w:bCs/>
          <w:i/>
          <w:iCs/>
        </w:rPr>
        <w:t xml:space="preserve">      </w:t>
      </w:r>
      <w:r w:rsidRPr="00770B88">
        <w:rPr>
          <w:rFonts w:ascii="Liberation Serif" w:hAnsi="Liberation Serif"/>
          <w:b/>
          <w:bCs/>
          <w:i/>
          <w:iCs/>
          <w:spacing w:val="20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редос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в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л</w:t>
      </w:r>
      <w:r w:rsidRPr="00770B88">
        <w:rPr>
          <w:rFonts w:ascii="Liberation Serif" w:hAnsi="Liberation Serif"/>
          <w:b/>
          <w:bCs/>
          <w:i/>
          <w:iCs/>
          <w:w w:val="102"/>
        </w:rPr>
        <w:t>е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w w:val="102"/>
        </w:rPr>
        <w:t>я</w:t>
      </w:r>
      <w:r w:rsidRPr="00770B88">
        <w:rPr>
          <w:rFonts w:ascii="Liberation Serif" w:hAnsi="Liberation Serif"/>
          <w:b/>
          <w:bCs/>
          <w:i/>
          <w:iCs/>
        </w:rPr>
        <w:t xml:space="preserve">      </w:t>
      </w:r>
      <w:r w:rsidRPr="00770B88">
        <w:rPr>
          <w:rFonts w:ascii="Liberation Serif" w:hAnsi="Liberation Serif"/>
          <w:b/>
          <w:bCs/>
          <w:i/>
          <w:iCs/>
          <w:spacing w:val="16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г</w:t>
      </w:r>
      <w:r w:rsidRPr="00770B88">
        <w:rPr>
          <w:rFonts w:ascii="Liberation Serif" w:hAnsi="Liberation Serif"/>
          <w:b/>
          <w:bCs/>
          <w:i/>
          <w:iCs/>
          <w:w w:val="102"/>
        </w:rPr>
        <w:t>осударс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в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е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ы</w:t>
      </w:r>
      <w:r w:rsidRPr="00770B88">
        <w:rPr>
          <w:rFonts w:ascii="Liberation Serif" w:hAnsi="Liberation Serif"/>
          <w:b/>
          <w:bCs/>
          <w:i/>
          <w:iCs/>
          <w:w w:val="102"/>
        </w:rPr>
        <w:t>х и</w:t>
      </w:r>
      <w:r w:rsidRPr="00770B88">
        <w:rPr>
          <w:rFonts w:ascii="Liberation Serif" w:hAnsi="Liberation Serif"/>
          <w:b/>
          <w:bCs/>
          <w:i/>
          <w:iCs/>
          <w:spacing w:val="7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w w:val="102"/>
        </w:rPr>
        <w:t>у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ц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ип</w:t>
      </w:r>
      <w:r w:rsidRPr="00770B88">
        <w:rPr>
          <w:rFonts w:ascii="Liberation Serif" w:hAnsi="Liberation Serif"/>
          <w:b/>
          <w:bCs/>
          <w:i/>
          <w:iCs/>
          <w:w w:val="102"/>
        </w:rPr>
        <w:t>ал</w:t>
      </w:r>
      <w:r w:rsidRPr="00770B88">
        <w:rPr>
          <w:rFonts w:ascii="Liberation Serif" w:hAnsi="Liberation Serif"/>
          <w:b/>
          <w:bCs/>
          <w:i/>
          <w:iCs/>
          <w:spacing w:val="2"/>
          <w:w w:val="102"/>
        </w:rPr>
        <w:t>ь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ы</w:t>
      </w:r>
      <w:r w:rsidRPr="00770B88">
        <w:rPr>
          <w:rFonts w:ascii="Liberation Serif" w:hAnsi="Liberation Serif"/>
          <w:b/>
          <w:bCs/>
          <w:i/>
          <w:iCs/>
          <w:w w:val="102"/>
        </w:rPr>
        <w:t>х</w:t>
      </w:r>
      <w:r w:rsidRPr="00770B88">
        <w:rPr>
          <w:rFonts w:ascii="Liberation Serif" w:hAnsi="Liberation Serif"/>
          <w:b/>
          <w:bCs/>
          <w:i/>
          <w:iCs/>
          <w:spacing w:val="8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2"/>
        </w:rPr>
        <w:t>услуг</w:t>
      </w:r>
      <w:r w:rsidRPr="00770B88">
        <w:rPr>
          <w:rFonts w:ascii="Liberation Serif" w:hAnsi="Liberation Serif"/>
          <w:b/>
          <w:bCs/>
          <w:i/>
          <w:iCs/>
          <w:spacing w:val="6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о</w:t>
      </w:r>
      <w:r w:rsidRPr="00770B88">
        <w:rPr>
          <w:rFonts w:ascii="Liberation Serif" w:hAnsi="Liberation Serif"/>
          <w:b/>
          <w:bCs/>
          <w:i/>
          <w:iCs/>
          <w:spacing w:val="8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2"/>
        </w:rPr>
        <w:t>ре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з</w:t>
      </w:r>
      <w:r w:rsidRPr="00770B88">
        <w:rPr>
          <w:rFonts w:ascii="Liberation Serif" w:hAnsi="Liberation Serif"/>
          <w:b/>
          <w:bCs/>
          <w:i/>
          <w:iCs/>
          <w:w w:val="102"/>
        </w:rPr>
        <w:t>ул</w:t>
      </w:r>
      <w:r w:rsidRPr="00770B88">
        <w:rPr>
          <w:rFonts w:ascii="Liberation Serif" w:hAnsi="Liberation Serif"/>
          <w:b/>
          <w:bCs/>
          <w:i/>
          <w:iCs/>
          <w:spacing w:val="2"/>
          <w:w w:val="102"/>
        </w:rPr>
        <w:t>ь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spacing w:val="-5"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spacing w:val="10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редос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в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л</w:t>
      </w:r>
      <w:r w:rsidRPr="00770B88">
        <w:rPr>
          <w:rFonts w:ascii="Liberation Serif" w:hAnsi="Liberation Serif"/>
          <w:b/>
          <w:bCs/>
          <w:i/>
          <w:iCs/>
          <w:w w:val="102"/>
        </w:rPr>
        <w:t>е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ни</w:t>
      </w:r>
      <w:r w:rsidRPr="00770B88">
        <w:rPr>
          <w:rFonts w:ascii="Liberation Serif" w:hAnsi="Liberation Serif"/>
          <w:b/>
          <w:bCs/>
          <w:i/>
          <w:iCs/>
          <w:w w:val="102"/>
        </w:rPr>
        <w:t>я</w:t>
      </w:r>
      <w:r w:rsidRPr="00770B88">
        <w:rPr>
          <w:rFonts w:ascii="Liberation Serif" w:hAnsi="Liberation Serif"/>
          <w:b/>
          <w:bCs/>
          <w:i/>
          <w:iCs/>
          <w:spacing w:val="9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w w:val="102"/>
        </w:rPr>
        <w:t>у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ци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ал</w:t>
      </w:r>
      <w:r w:rsidRPr="00770B88">
        <w:rPr>
          <w:rFonts w:ascii="Liberation Serif" w:hAnsi="Liberation Serif"/>
          <w:b/>
          <w:bCs/>
          <w:i/>
          <w:iCs/>
          <w:spacing w:val="2"/>
          <w:w w:val="102"/>
        </w:rPr>
        <w:t>ь</w:t>
      </w:r>
      <w:r w:rsidRPr="00770B88">
        <w:rPr>
          <w:rFonts w:ascii="Liberation Serif" w:hAnsi="Liberation Serif"/>
          <w:b/>
          <w:bCs/>
          <w:i/>
          <w:iCs/>
          <w:spacing w:val="1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ы</w:t>
      </w:r>
      <w:r w:rsidRPr="00770B88">
        <w:rPr>
          <w:rFonts w:ascii="Liberation Serif" w:hAnsi="Liberation Serif"/>
          <w:b/>
          <w:bCs/>
          <w:i/>
          <w:iCs/>
          <w:w w:val="102"/>
        </w:rPr>
        <w:t>х</w:t>
      </w:r>
      <w:r w:rsidRPr="00770B88">
        <w:rPr>
          <w:rFonts w:ascii="Liberation Serif" w:hAnsi="Liberation Serif"/>
          <w:b/>
          <w:bCs/>
          <w:i/>
          <w:iCs/>
          <w:spacing w:val="8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2"/>
        </w:rPr>
        <w:t>ус</w:t>
      </w:r>
      <w:r w:rsidRPr="00770B88">
        <w:rPr>
          <w:rFonts w:ascii="Liberation Serif" w:hAnsi="Liberation Serif"/>
          <w:b/>
          <w:bCs/>
          <w:i/>
          <w:iCs/>
          <w:spacing w:val="5"/>
          <w:w w:val="102"/>
        </w:rPr>
        <w:t>л</w:t>
      </w:r>
      <w:r w:rsidRPr="00770B88">
        <w:rPr>
          <w:rFonts w:ascii="Liberation Serif" w:hAnsi="Liberation Serif"/>
          <w:b/>
          <w:bCs/>
          <w:i/>
          <w:iCs/>
          <w:w w:val="102"/>
        </w:rPr>
        <w:t>уг ор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г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w w:val="102"/>
        </w:rPr>
        <w:t>,</w:t>
      </w:r>
      <w:r w:rsidRPr="00770B88">
        <w:rPr>
          <w:rFonts w:ascii="Liberation Serif" w:hAnsi="Liberation Serif"/>
          <w:spacing w:val="6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редос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т</w:t>
      </w:r>
      <w:r w:rsidRPr="00770B88">
        <w:rPr>
          <w:rFonts w:ascii="Liberation Serif" w:hAnsi="Liberation Serif"/>
          <w:b/>
          <w:bCs/>
          <w:i/>
          <w:iCs/>
          <w:w w:val="102"/>
        </w:rPr>
        <w:t>а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в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л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я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ю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щ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3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spacing w:val="1"/>
          <w:w w:val="102"/>
        </w:rPr>
        <w:t>м</w:t>
      </w:r>
      <w:r w:rsidRPr="00770B88">
        <w:rPr>
          <w:rFonts w:ascii="Liberation Serif" w:hAnsi="Liberation Serif"/>
          <w:b/>
          <w:bCs/>
          <w:i/>
          <w:iCs/>
          <w:w w:val="102"/>
        </w:rPr>
        <w:t>у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ц</w:t>
      </w:r>
      <w:r w:rsidRPr="00770B88">
        <w:rPr>
          <w:rFonts w:ascii="Liberation Serif" w:hAnsi="Liberation Serif"/>
          <w:b/>
          <w:bCs/>
          <w:i/>
          <w:iCs/>
          <w:spacing w:val="3"/>
          <w:w w:val="102"/>
        </w:rPr>
        <w:t>и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п</w:t>
      </w:r>
      <w:r w:rsidRPr="00770B88">
        <w:rPr>
          <w:rFonts w:ascii="Liberation Serif" w:hAnsi="Liberation Serif"/>
          <w:b/>
          <w:bCs/>
          <w:i/>
          <w:iCs/>
          <w:w w:val="102"/>
        </w:rPr>
        <w:t>ал</w:t>
      </w:r>
      <w:r w:rsidRPr="00770B88">
        <w:rPr>
          <w:rFonts w:ascii="Liberation Serif" w:hAnsi="Liberation Serif"/>
          <w:b/>
          <w:bCs/>
          <w:i/>
          <w:iCs/>
          <w:spacing w:val="2"/>
          <w:w w:val="102"/>
        </w:rPr>
        <w:t>ь</w:t>
      </w:r>
      <w:r w:rsidRPr="00770B88">
        <w:rPr>
          <w:rFonts w:ascii="Liberation Serif" w:hAnsi="Liberation Serif"/>
          <w:b/>
          <w:bCs/>
          <w:i/>
          <w:iCs/>
          <w:spacing w:val="-1"/>
          <w:w w:val="102"/>
        </w:rPr>
        <w:t>н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ы</w:t>
      </w:r>
      <w:r w:rsidRPr="00770B88">
        <w:rPr>
          <w:rFonts w:ascii="Liberation Serif" w:hAnsi="Liberation Serif"/>
          <w:b/>
          <w:bCs/>
          <w:i/>
          <w:iCs/>
          <w:w w:val="102"/>
        </w:rPr>
        <w:t>е</w:t>
      </w:r>
      <w:r w:rsidRPr="00770B88">
        <w:rPr>
          <w:rFonts w:ascii="Liberation Serif" w:hAnsi="Liberation Serif"/>
          <w:b/>
          <w:bCs/>
          <w:i/>
          <w:iCs/>
          <w:spacing w:val="4"/>
        </w:rPr>
        <w:t xml:space="preserve"> </w:t>
      </w:r>
      <w:r w:rsidRPr="00770B88">
        <w:rPr>
          <w:rFonts w:ascii="Liberation Serif" w:hAnsi="Liberation Serif"/>
          <w:b/>
          <w:bCs/>
          <w:i/>
          <w:iCs/>
          <w:w w:val="102"/>
        </w:rPr>
        <w:t>услу</w:t>
      </w:r>
      <w:r w:rsidRPr="00770B88">
        <w:rPr>
          <w:rFonts w:ascii="Liberation Serif" w:hAnsi="Liberation Serif"/>
          <w:b/>
          <w:bCs/>
          <w:i/>
          <w:iCs/>
          <w:spacing w:val="-2"/>
          <w:w w:val="102"/>
        </w:rPr>
        <w:t>ги</w:t>
      </w:r>
      <w:r w:rsidRPr="00770B88">
        <w:rPr>
          <w:rFonts w:ascii="Liberation Serif" w:hAnsi="Liberation Serif"/>
          <w:b/>
          <w:bCs/>
          <w:i/>
          <w:iCs/>
          <w:w w:val="102"/>
        </w:rPr>
        <w:t>:</w:t>
      </w:r>
    </w:p>
    <w:p w:rsidR="000B6D19" w:rsidRPr="00770B88" w:rsidRDefault="000B6D19" w:rsidP="00770B88">
      <w:pPr>
        <w:pStyle w:val="a3"/>
        <w:tabs>
          <w:tab w:val="left" w:pos="3104"/>
          <w:tab w:val="left" w:pos="6693"/>
          <w:tab w:val="left" w:pos="8246"/>
        </w:tabs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МАУДО «ЦДТ «Эльдорадо» обеспечивает передачу специалисту уполномоченного</w:t>
      </w:r>
      <w:r w:rsidRPr="00770B88">
        <w:rPr>
          <w:rFonts w:ascii="Liberation Serif" w:hAnsi="Liberation Serif"/>
          <w:w w:val="105"/>
        </w:rPr>
        <w:tab/>
        <w:t>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предоставления</w:t>
      </w:r>
      <w:r w:rsidR="00770B88">
        <w:rPr>
          <w:rFonts w:ascii="Liberation Serif" w:hAnsi="Liberation Serif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</w:t>
      </w:r>
      <w:r w:rsidRPr="00770B88">
        <w:rPr>
          <w:rFonts w:ascii="Liberation Serif" w:hAnsi="Liberation Serif"/>
          <w:spacing w:val="-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носителе</w:t>
      </w:r>
      <w:r w:rsidRPr="00770B88">
        <w:rPr>
          <w:rFonts w:ascii="Liberation Serif" w:hAnsi="Liberation Serif"/>
          <w:spacing w:val="-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передается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курьеру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уполномоченного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</w:t>
      </w:r>
      <w:r w:rsidRPr="00770B88">
        <w:rPr>
          <w:rFonts w:ascii="Liberation Serif" w:hAnsi="Liberation Serif"/>
          <w:spacing w:val="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tabs>
          <w:tab w:val="left" w:pos="942"/>
          <w:tab w:val="left" w:pos="1881"/>
          <w:tab w:val="left" w:pos="1977"/>
          <w:tab w:val="left" w:pos="2168"/>
          <w:tab w:val="left" w:pos="2319"/>
          <w:tab w:val="left" w:pos="2470"/>
          <w:tab w:val="left" w:pos="2506"/>
          <w:tab w:val="left" w:pos="2616"/>
          <w:tab w:val="left" w:pos="3324"/>
          <w:tab w:val="left" w:pos="3699"/>
          <w:tab w:val="left" w:pos="3766"/>
          <w:tab w:val="left" w:pos="3888"/>
          <w:tab w:val="left" w:pos="4615"/>
          <w:tab w:val="left" w:pos="4893"/>
          <w:tab w:val="left" w:pos="5177"/>
          <w:tab w:val="left" w:pos="5686"/>
          <w:tab w:val="left" w:pos="5848"/>
          <w:tab w:val="left" w:pos="6155"/>
          <w:tab w:val="left" w:pos="6208"/>
          <w:tab w:val="left" w:pos="6430"/>
          <w:tab w:val="left" w:pos="6945"/>
          <w:tab w:val="left" w:pos="7428"/>
          <w:tab w:val="left" w:pos="7826"/>
          <w:tab w:val="left" w:pos="7869"/>
          <w:tab w:val="left" w:pos="8852"/>
          <w:tab w:val="left" w:pos="8982"/>
          <w:tab w:val="left" w:pos="9281"/>
          <w:tab w:val="left" w:pos="9327"/>
          <w:tab w:val="left" w:pos="9998"/>
        </w:tabs>
        <w:kinsoku w:val="0"/>
        <w:overflowPunct w:val="0"/>
        <w:spacing w:line="249" w:lineRule="auto"/>
        <w:ind w:right="221" w:firstLine="709"/>
        <w:jc w:val="righ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Срок,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в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течение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которого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осуществляется</w:t>
      </w:r>
      <w:r w:rsidRPr="00770B88">
        <w:rPr>
          <w:rFonts w:ascii="Liberation Serif" w:hAnsi="Liberation Serif"/>
          <w:w w:val="105"/>
        </w:rPr>
        <w:tab/>
        <w:t>доставка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результата </w:t>
      </w:r>
      <w:r w:rsidRPr="00770B88">
        <w:rPr>
          <w:rFonts w:ascii="Liberation Serif" w:hAnsi="Liberation Serif"/>
          <w:w w:val="105"/>
        </w:rPr>
        <w:t xml:space="preserve">предоставления услуги на бумажных носителях от МАУДО «ЦДТ «Эльдорадо» до филиала уполномоченного многофункционального центра предоставления </w:t>
      </w:r>
      <w:r w:rsidRPr="00770B88">
        <w:rPr>
          <w:rFonts w:ascii="Liberation Serif" w:hAnsi="Liberation Serif"/>
        </w:rPr>
        <w:t>государственных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w w:val="105"/>
        </w:rPr>
        <w:tab/>
        <w:t>услуг,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в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котором</w:t>
      </w:r>
      <w:r w:rsidRPr="00770B88">
        <w:rPr>
          <w:rFonts w:ascii="Liberation Serif" w:hAnsi="Liberation Serif"/>
          <w:w w:val="105"/>
        </w:rPr>
        <w:tab/>
        <w:t>производится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выдача </w:t>
      </w:r>
      <w:r w:rsidRPr="00770B88">
        <w:rPr>
          <w:rFonts w:ascii="Liberation Serif" w:hAnsi="Liberation Serif"/>
          <w:w w:val="105"/>
        </w:rPr>
        <w:t>результата предоставления услуги заявителю, не должен превышать 1 (один) рабочий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день,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следующий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днем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оформления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результата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 При</w:t>
      </w:r>
      <w:r w:rsidRPr="00770B88">
        <w:rPr>
          <w:rFonts w:ascii="Liberation Serif" w:hAnsi="Liberation Serif"/>
          <w:w w:val="105"/>
        </w:rPr>
        <w:tab/>
        <w:t>наличии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технической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возможности</w:t>
      </w:r>
      <w:r w:rsidRPr="00770B88">
        <w:rPr>
          <w:rFonts w:ascii="Liberation Serif" w:hAnsi="Liberation Serif"/>
          <w:w w:val="105"/>
        </w:rPr>
        <w:tab/>
        <w:t>МАУДО</w:t>
      </w:r>
      <w:r w:rsidRPr="00770B88">
        <w:rPr>
          <w:rFonts w:ascii="Liberation Serif" w:hAnsi="Liberation Serif"/>
          <w:w w:val="105"/>
        </w:rPr>
        <w:tab/>
        <w:t>«ЦДТ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«Эльдорадо» направляет</w:t>
      </w:r>
      <w:r w:rsidRPr="00770B88">
        <w:rPr>
          <w:rFonts w:ascii="Liberation Serif" w:hAnsi="Liberation Serif"/>
          <w:w w:val="105"/>
        </w:rPr>
        <w:tab/>
        <w:t>специалисту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уполномоченного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многофункционального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spacing w:val="-3"/>
          <w:w w:val="105"/>
        </w:rPr>
        <w:t xml:space="preserve">центра </w:t>
      </w:r>
      <w:r w:rsidRPr="00770B88">
        <w:rPr>
          <w:rFonts w:ascii="Liberation Serif" w:hAnsi="Liberation Serif"/>
        </w:rPr>
        <w:t>предоставления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услуг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результат предоставления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w w:val="105"/>
        </w:rPr>
        <w:tab/>
        <w:t xml:space="preserve">в </w:t>
      </w:r>
      <w:r w:rsidRPr="00770B88">
        <w:rPr>
          <w:rFonts w:ascii="Liberation Serif" w:hAnsi="Liberation Serif"/>
          <w:spacing w:val="4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форме</w:t>
      </w:r>
      <w:r w:rsidRPr="00770B88">
        <w:rPr>
          <w:rFonts w:ascii="Liberation Serif" w:hAnsi="Liberation Serif"/>
          <w:w w:val="105"/>
        </w:rPr>
        <w:tab/>
        <w:t>электронного</w:t>
      </w:r>
      <w:r w:rsidRPr="00770B88">
        <w:rPr>
          <w:rFonts w:ascii="Liberation Serif" w:hAnsi="Liberation Serif"/>
          <w:w w:val="105"/>
        </w:rPr>
        <w:tab/>
        <w:t>документа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 xml:space="preserve">в </w:t>
      </w:r>
      <w:r w:rsidRPr="00770B88">
        <w:rPr>
          <w:rFonts w:ascii="Liberation Serif" w:hAnsi="Liberation Serif"/>
          <w:spacing w:val="3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соответствии</w:t>
      </w:r>
      <w:r w:rsidRPr="00770B88">
        <w:rPr>
          <w:rFonts w:ascii="Liberation Serif" w:hAnsi="Liberation Serif"/>
          <w:w w:val="105"/>
        </w:rPr>
        <w:tab/>
        <w:t>с требованиями постановления Правительства РФ от 18.03.2015 № 250. Результат предоставления  услуги  на  бумажном носителе  в таком  случае  МАУДО</w:t>
      </w:r>
      <w:r w:rsidRPr="00770B88">
        <w:rPr>
          <w:rFonts w:ascii="Liberation Serif" w:hAnsi="Liberation Serif"/>
          <w:spacing w:val="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«ЦДТ</w:t>
      </w:r>
    </w:p>
    <w:p w:rsidR="000B6D19" w:rsidRPr="00770B88" w:rsidRDefault="000B6D19">
      <w:pPr>
        <w:pStyle w:val="a3"/>
        <w:kinsoku w:val="0"/>
        <w:overflowPunct w:val="0"/>
        <w:spacing w:line="294" w:lineRule="exact"/>
        <w:ind w:left="0" w:right="227"/>
        <w:jc w:val="righ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«Эльдорадо»  в  многофункциональный  центр  предоставления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</w:p>
    <w:p w:rsidR="000B6D19" w:rsidRPr="00770B88" w:rsidRDefault="000B6D19">
      <w:pPr>
        <w:pStyle w:val="a3"/>
        <w:kinsoku w:val="0"/>
        <w:overflowPunct w:val="0"/>
        <w:spacing w:before="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 муниципальных услуг не передается.</w:t>
      </w:r>
    </w:p>
    <w:p w:rsidR="000B6D19" w:rsidRPr="00770B88" w:rsidRDefault="000B6D19">
      <w:pPr>
        <w:pStyle w:val="a3"/>
        <w:kinsoku w:val="0"/>
        <w:overflowPunct w:val="0"/>
        <w:spacing w:before="10" w:line="249" w:lineRule="auto"/>
        <w:ind w:right="22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spacing w:val="-3"/>
          <w:w w:val="105"/>
        </w:rPr>
        <w:t xml:space="preserve">По </w:t>
      </w:r>
      <w:r w:rsidRPr="00770B88">
        <w:rPr>
          <w:rFonts w:ascii="Liberation Serif" w:hAnsi="Liberation Serif"/>
          <w:w w:val="105"/>
        </w:rPr>
        <w:t xml:space="preserve">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 заявителя.  При записи  на съемный носитель информации или направлении экземпляра электронного документа, на основе которого составлен  экземпляр  электронного  </w:t>
      </w:r>
      <w:r w:rsidRPr="00770B88">
        <w:rPr>
          <w:rFonts w:ascii="Liberation Serif" w:hAnsi="Liberation Serif"/>
          <w:spacing w:val="2"/>
          <w:w w:val="105"/>
        </w:rPr>
        <w:t xml:space="preserve">документа </w:t>
      </w:r>
      <w:r w:rsidRPr="00770B88">
        <w:rPr>
          <w:rFonts w:ascii="Liberation Serif" w:hAnsi="Liberation Serif"/>
          <w:w w:val="105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многофункционального центра предоставления государственных и 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электронного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документа,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  из   информационной   системы   на   основе   выписки,   полученной   в электронном виде из информационных систем в соответствии с требованиями постановления Правительства РФ от 18.03.2015 №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250;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505"/>
        </w:tabs>
        <w:kinsoku w:val="0"/>
        <w:overflowPunct w:val="0"/>
        <w:spacing w:before="6" w:line="249" w:lineRule="auto"/>
        <w:ind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иные     процедуры:      предоставление      муниципальной      услуги в     многофункциональном     центре      предоставления      государственных и муниципальных услуг посредством комплексного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запроса</w:t>
      </w:r>
    </w:p>
    <w:p w:rsidR="000B6D19" w:rsidRPr="00770B88" w:rsidRDefault="000B6D19">
      <w:pPr>
        <w:pStyle w:val="2"/>
        <w:numPr>
          <w:ilvl w:val="0"/>
          <w:numId w:val="13"/>
        </w:numPr>
        <w:tabs>
          <w:tab w:val="left" w:pos="1505"/>
        </w:tabs>
        <w:kinsoku w:val="0"/>
        <w:overflowPunct w:val="0"/>
        <w:spacing w:before="6" w:line="249" w:lineRule="auto"/>
        <w:ind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9" w:lineRule="auto"/>
        <w:ind w:right="221" w:firstLine="70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Многофункциональный      центр      предоставления       государственных  и муниципальных услуг осуществляет информирование заявителей о порядке предоставления государственной  услуги  посредством  комплексного  запроса,  о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ходе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выполнения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комплексных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запросов,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а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также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иным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вопросам,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связанным с предоставлением муниципальной</w:t>
      </w:r>
      <w:r w:rsidRPr="00770B88">
        <w:rPr>
          <w:rFonts w:ascii="Liberation Serif" w:hAnsi="Liberation Serif"/>
          <w:spacing w:val="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tabs>
          <w:tab w:val="left" w:pos="1884"/>
          <w:tab w:val="left" w:pos="2162"/>
          <w:tab w:val="left" w:pos="2365"/>
          <w:tab w:val="left" w:pos="2482"/>
          <w:tab w:val="left" w:pos="3674"/>
          <w:tab w:val="left" w:pos="3814"/>
          <w:tab w:val="left" w:pos="3848"/>
          <w:tab w:val="left" w:pos="4041"/>
          <w:tab w:val="left" w:pos="4153"/>
          <w:tab w:val="left" w:pos="4662"/>
          <w:tab w:val="left" w:pos="5059"/>
          <w:tab w:val="left" w:pos="5429"/>
          <w:tab w:val="left" w:pos="5871"/>
          <w:tab w:val="left" w:pos="6934"/>
          <w:tab w:val="left" w:pos="7229"/>
          <w:tab w:val="left" w:pos="8085"/>
          <w:tab w:val="left" w:pos="8137"/>
          <w:tab w:val="left" w:pos="8239"/>
          <w:tab w:val="left" w:pos="8510"/>
          <w:tab w:val="left" w:pos="9854"/>
          <w:tab w:val="left" w:pos="9999"/>
        </w:tabs>
        <w:kinsoku w:val="0"/>
        <w:overflowPunct w:val="0"/>
        <w:spacing w:line="249" w:lineRule="auto"/>
        <w:ind w:right="224" w:firstLine="704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При однократном обращении заявителя в многофункциональный центр </w:t>
      </w:r>
      <w:r w:rsidRPr="00770B88">
        <w:rPr>
          <w:rFonts w:ascii="Liberation Serif" w:hAnsi="Liberation Serif"/>
        </w:rPr>
        <w:t>предоставления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w w:val="105"/>
        </w:rPr>
        <w:tab/>
        <w:t>муниципальных</w:t>
      </w:r>
      <w:r w:rsidRPr="00770B88">
        <w:rPr>
          <w:rFonts w:ascii="Liberation Serif" w:hAnsi="Liberation Serif"/>
          <w:w w:val="105"/>
        </w:rPr>
        <w:tab/>
        <w:t>услуг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с</w:t>
      </w:r>
      <w:r w:rsidRPr="00770B88">
        <w:rPr>
          <w:rFonts w:ascii="Liberation Serif" w:hAnsi="Liberation Serif"/>
          <w:w w:val="105"/>
        </w:rPr>
        <w:tab/>
        <w:t>запросом</w:t>
      </w:r>
      <w:r w:rsidRPr="00770B88">
        <w:rPr>
          <w:rFonts w:ascii="Liberation Serif" w:hAnsi="Liberation Serif"/>
          <w:w w:val="105"/>
        </w:rPr>
        <w:tab/>
        <w:t>на получение двух и более муниципальных услуг, заявление о предоставлении услуги</w:t>
      </w:r>
      <w:r w:rsidRPr="00770B88">
        <w:rPr>
          <w:rFonts w:ascii="Liberation Serif" w:hAnsi="Liberation Serif"/>
          <w:spacing w:val="-3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формируется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уполномоченным</w:t>
      </w:r>
      <w:r w:rsidRPr="00770B88">
        <w:rPr>
          <w:rFonts w:ascii="Liberation Serif" w:hAnsi="Liberation Serif"/>
          <w:spacing w:val="-3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работником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многофункционального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центра предоставления государственных и муниципальных услуг и скрепляется печатью многофункционального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центра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услуг. При этом составление и подписание таких заявлений заявителем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не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требуется.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Многофункциональный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центр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передает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МАУДО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«ЦДТ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«Эльдорадо» оформленное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заявление</w:t>
      </w:r>
      <w:r w:rsidRPr="00770B88">
        <w:rPr>
          <w:rFonts w:ascii="Liberation Serif" w:hAnsi="Liberation Serif"/>
          <w:w w:val="105"/>
        </w:rPr>
        <w:tab/>
        <w:t>и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документы,</w:t>
      </w:r>
      <w:r w:rsidRPr="00770B88">
        <w:rPr>
          <w:rFonts w:ascii="Liberation Serif" w:hAnsi="Liberation Serif"/>
          <w:w w:val="105"/>
        </w:rPr>
        <w:tab/>
        <w:t>предоставленные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заявителем,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 xml:space="preserve">с </w:t>
      </w:r>
      <w:r w:rsidRPr="00770B88">
        <w:rPr>
          <w:rFonts w:ascii="Liberation Serif" w:hAnsi="Liberation Serif"/>
        </w:rPr>
        <w:t>приложением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заверенной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  <w:t>многофункциональным</w:t>
      </w:r>
      <w:r w:rsidRPr="00770B88">
        <w:rPr>
          <w:rFonts w:ascii="Liberation Serif" w:hAnsi="Liberation Serif"/>
          <w:w w:val="105"/>
        </w:rPr>
        <w:tab/>
        <w:t>центром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 и муниципальных услуг копии комплексного запроса в срок не позднее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одного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рабочего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дня,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следующего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оформлением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комплексного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запроса.</w:t>
      </w:r>
    </w:p>
    <w:p w:rsidR="000B6D19" w:rsidRPr="00770B88" w:rsidRDefault="000B6D19">
      <w:pPr>
        <w:pStyle w:val="a3"/>
        <w:kinsoku w:val="0"/>
        <w:overflowPunct w:val="0"/>
        <w:spacing w:line="292" w:lineRule="exact"/>
        <w:ind w:left="939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В случае, если для получения муниципальной </w:t>
      </w:r>
      <w:r w:rsidRPr="00770B88">
        <w:rPr>
          <w:rFonts w:ascii="Liberation Serif" w:hAnsi="Liberation Serif"/>
          <w:spacing w:val="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 требуются сведения,</w:t>
      </w:r>
    </w:p>
    <w:p w:rsidR="000B6D19" w:rsidRPr="00770B88" w:rsidRDefault="000B6D19">
      <w:pPr>
        <w:pStyle w:val="a3"/>
        <w:tabs>
          <w:tab w:val="left" w:pos="1834"/>
          <w:tab w:val="left" w:pos="2884"/>
          <w:tab w:val="left" w:pos="3762"/>
          <w:tab w:val="left" w:pos="4517"/>
          <w:tab w:val="left" w:pos="5481"/>
          <w:tab w:val="left" w:pos="6470"/>
          <w:tab w:val="left" w:pos="7209"/>
          <w:tab w:val="left" w:pos="8075"/>
          <w:tab w:val="left" w:pos="8237"/>
          <w:tab w:val="left" w:pos="8875"/>
        </w:tabs>
        <w:kinsoku w:val="0"/>
        <w:overflowPunct w:val="0"/>
        <w:spacing w:before="7" w:line="249" w:lineRule="auto"/>
        <w:ind w:right="22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документы и (или) информация, которые могут быть получены многофункциональным</w:t>
      </w:r>
      <w:r w:rsidRPr="00770B88">
        <w:rPr>
          <w:rFonts w:ascii="Liberation Serif" w:hAnsi="Liberation Serif"/>
          <w:w w:val="105"/>
        </w:rPr>
        <w:tab/>
        <w:t>центром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МАУДО «ЦДТ «Эльдорадо» осуществляется</w:t>
      </w:r>
      <w:r w:rsidRPr="00770B88">
        <w:rPr>
          <w:rFonts w:ascii="Liberation Serif" w:hAnsi="Liberation Serif"/>
          <w:w w:val="105"/>
        </w:rPr>
        <w:tab/>
        <w:t>многофункциональным</w:t>
      </w:r>
      <w:r w:rsidRPr="00770B88">
        <w:rPr>
          <w:rFonts w:ascii="Liberation Serif" w:hAnsi="Liberation Serif"/>
          <w:w w:val="105"/>
        </w:rPr>
        <w:tab/>
        <w:t>центром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предоставления </w:t>
      </w:r>
      <w:r w:rsidRPr="00770B88">
        <w:rPr>
          <w:rFonts w:ascii="Liberation Serif" w:hAnsi="Liberation Serif"/>
          <w:w w:val="105"/>
        </w:rPr>
        <w:t>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>предоставления</w:t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</w:rPr>
        <w:tab/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spacing w:val="-1"/>
        </w:rPr>
        <w:t>услуги,</w:t>
      </w:r>
      <w:r w:rsidRPr="00770B88">
        <w:rPr>
          <w:rFonts w:ascii="Liberation Serif" w:hAnsi="Liberation Serif"/>
          <w:spacing w:val="-1"/>
        </w:rPr>
        <w:tab/>
      </w:r>
      <w:r w:rsidRPr="00770B88">
        <w:rPr>
          <w:rFonts w:ascii="Liberation Serif" w:hAnsi="Liberation Serif"/>
          <w:spacing w:val="-1"/>
        </w:rPr>
        <w:tab/>
      </w:r>
      <w:r w:rsidRPr="00770B88">
        <w:rPr>
          <w:rFonts w:ascii="Liberation Serif" w:hAnsi="Liberation Serif"/>
          <w:w w:val="105"/>
        </w:rPr>
        <w:t xml:space="preserve">указанных       в  комплексном   запросе,   начинается   </w:t>
      </w:r>
      <w:r w:rsidRPr="00770B88">
        <w:rPr>
          <w:rFonts w:ascii="Liberation Serif" w:hAnsi="Liberation Serif"/>
          <w:spacing w:val="3"/>
          <w:w w:val="105"/>
        </w:rPr>
        <w:t xml:space="preserve">не   </w:t>
      </w:r>
      <w:r w:rsidRPr="00770B88">
        <w:rPr>
          <w:rFonts w:ascii="Liberation Serif" w:hAnsi="Liberation Serif"/>
          <w:w w:val="105"/>
        </w:rPr>
        <w:t xml:space="preserve">ранее   дня   получения   заявлений  и  необходимых  сведений,   документов  и  (или)  информации   МАУДО  </w:t>
      </w:r>
      <w:r w:rsidRPr="00770B88">
        <w:rPr>
          <w:rFonts w:ascii="Liberation Serif" w:hAnsi="Liberation Serif"/>
          <w:spacing w:val="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«ЦДТ</w:t>
      </w:r>
    </w:p>
    <w:p w:rsidR="000B6D19" w:rsidRPr="00770B88" w:rsidRDefault="000B6D19">
      <w:pPr>
        <w:pStyle w:val="a3"/>
        <w:kinsoku w:val="0"/>
        <w:overflowPunct w:val="0"/>
        <w:spacing w:line="293" w:lineRule="exact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«Эльдорадо».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9" w:lineRule="auto"/>
        <w:ind w:left="1351" w:right="133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Прием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проверка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документов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целью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постановки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учет для предоставления путевки для ребенка в организацию отдыха детей и их</w:t>
      </w:r>
      <w:r w:rsidRPr="00770B88">
        <w:rPr>
          <w:rFonts w:ascii="Liberation Serif" w:hAnsi="Liberation Serif"/>
          <w:spacing w:val="-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оздоровления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67"/>
          <w:tab w:val="left" w:pos="2323"/>
          <w:tab w:val="left" w:pos="4061"/>
          <w:tab w:val="left" w:pos="6573"/>
          <w:tab w:val="left" w:pos="8153"/>
        </w:tabs>
        <w:kinsoku w:val="0"/>
        <w:overflowPunct w:val="0"/>
        <w:spacing w:before="1" w:line="247" w:lineRule="auto"/>
        <w:ind w:right="235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выполнении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административной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процедуры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осуществляются </w:t>
      </w:r>
      <w:r w:rsidRPr="00770B88">
        <w:rPr>
          <w:rFonts w:ascii="Liberation Serif" w:hAnsi="Liberation Serif"/>
          <w:w w:val="105"/>
          <w:sz w:val="27"/>
          <w:szCs w:val="27"/>
        </w:rPr>
        <w:t>следующие действия:</w:t>
      </w: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67"/>
          <w:tab w:val="left" w:pos="2323"/>
          <w:tab w:val="left" w:pos="4061"/>
          <w:tab w:val="left" w:pos="6573"/>
          <w:tab w:val="left" w:pos="8153"/>
        </w:tabs>
        <w:kinsoku w:val="0"/>
        <w:overflowPunct w:val="0"/>
        <w:spacing w:before="1" w:line="247" w:lineRule="auto"/>
        <w:ind w:right="235" w:firstLine="709"/>
        <w:jc w:val="left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прием заявления и пакета документов  при личном обращении заявителя    в уполномоченный орган для постановки ребенка на учет (основание для начала административной</w:t>
      </w:r>
      <w:r w:rsidRPr="00770B88">
        <w:rPr>
          <w:rFonts w:ascii="Liberation Serif" w:hAnsi="Liberation Serif"/>
          <w:spacing w:val="-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процедуры);</w:t>
      </w:r>
    </w:p>
    <w:p w:rsidR="000B6D19" w:rsidRPr="00770B88" w:rsidRDefault="000B6D19">
      <w:pPr>
        <w:pStyle w:val="a3"/>
        <w:kinsoku w:val="0"/>
        <w:overflowPunct w:val="0"/>
        <w:spacing w:before="4" w:line="252" w:lineRule="auto"/>
        <w:ind w:right="24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проверка документов на соответствие требованиям к документам, перечисленным в пункте 16 регламента;</w:t>
      </w:r>
    </w:p>
    <w:p w:rsidR="000B6D19" w:rsidRPr="00770B88" w:rsidRDefault="000B6D19">
      <w:pPr>
        <w:pStyle w:val="a3"/>
        <w:kinsoku w:val="0"/>
        <w:overflowPunct w:val="0"/>
        <w:spacing w:line="306" w:lineRule="exact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заверение копий представленных документов.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6D19" w:rsidRPr="00770B88" w:rsidRDefault="000B6D19">
      <w:pPr>
        <w:pStyle w:val="a3"/>
        <w:kinsoku w:val="0"/>
        <w:overflowPunct w:val="0"/>
        <w:spacing w:before="5" w:line="247" w:lineRule="auto"/>
        <w:ind w:right="23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 или  направляет  его  на  электронную  почту  заявителя  в  течение  10 рабочих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дней.</w:t>
      </w:r>
    </w:p>
    <w:p w:rsidR="000B6D19" w:rsidRPr="00770B88" w:rsidRDefault="000B6D19">
      <w:pPr>
        <w:pStyle w:val="a3"/>
        <w:kinsoku w:val="0"/>
        <w:overflowPunct w:val="0"/>
        <w:spacing w:before="11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52" w:lineRule="auto"/>
        <w:ind w:left="96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Регистрация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заявления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формирование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электронного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реестра обращений заявителей, приобретение путевок для</w:t>
      </w:r>
      <w:r w:rsidRPr="00770B88">
        <w:rPr>
          <w:rFonts w:ascii="Liberation Serif" w:hAnsi="Liberation Serif"/>
          <w:spacing w:val="-5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ребенка</w:t>
      </w:r>
    </w:p>
    <w:p w:rsidR="000B6D19" w:rsidRPr="00770B88" w:rsidRDefault="000B6D19">
      <w:pPr>
        <w:pStyle w:val="a3"/>
        <w:kinsoku w:val="0"/>
        <w:overflowPunct w:val="0"/>
        <w:spacing w:line="305" w:lineRule="exact"/>
        <w:ind w:left="2013" w:right="1305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 организацию отдыха детей и их оздоровления</w:t>
      </w:r>
    </w:p>
    <w:p w:rsidR="000B6D19" w:rsidRPr="00770B88" w:rsidRDefault="000B6D19">
      <w:pPr>
        <w:pStyle w:val="a3"/>
        <w:kinsoku w:val="0"/>
        <w:overflowPunct w:val="0"/>
        <w:spacing w:before="5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91"/>
        </w:tabs>
        <w:kinsoku w:val="0"/>
        <w:overflowPunct w:val="0"/>
        <w:spacing w:line="247" w:lineRule="auto"/>
        <w:ind w:right="22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Предварительная регистрация заявления в автоматизированных системах аннулируется, если заявитель не обратился в уполномоченный орган в течение 10 рабочих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дней.</w:t>
      </w:r>
    </w:p>
    <w:p w:rsidR="000B6D19" w:rsidRPr="00770B88" w:rsidRDefault="000B6D19">
      <w:pPr>
        <w:pStyle w:val="a3"/>
        <w:kinsoku w:val="0"/>
        <w:overflowPunct w:val="0"/>
        <w:spacing w:before="4" w:line="249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После проверки заявления и документов, поданных заявителем при личном обращении  в   уполномоченный   орган   или   зарегистрированного   заявления  в       электронном       виде       через       Единый       портал,       посредством АИС   «Е-Услуги.   Образование»   и   проверки   документов,   представленных  в уполномоченный орган  после  регистрации  заявления  в  электронном  виде,  в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случае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отсутствия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замечаний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документам,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заявление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регистрируется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реестре обращений  заявителей  о  постановке   на  учет   для  предоставления  путевок    в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отдыха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их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оздоровления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уполномоченном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органе,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также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 журнале</w:t>
      </w:r>
      <w:r w:rsidRPr="00770B88">
        <w:rPr>
          <w:rFonts w:ascii="Liberation Serif" w:hAnsi="Liberation Serif"/>
          <w:spacing w:val="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(реестре)</w:t>
      </w:r>
      <w:r w:rsidRPr="00770B88">
        <w:rPr>
          <w:rFonts w:ascii="Liberation Serif" w:hAnsi="Liberation Serif"/>
          <w:spacing w:val="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регистрации</w:t>
      </w:r>
      <w:r w:rsidRPr="00770B88">
        <w:rPr>
          <w:rFonts w:ascii="Liberation Serif" w:hAnsi="Liberation Serif"/>
          <w:spacing w:val="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заявлений</w:t>
      </w:r>
      <w:r w:rsidRPr="00770B88">
        <w:rPr>
          <w:rFonts w:ascii="Liberation Serif" w:hAnsi="Liberation Serif"/>
          <w:spacing w:val="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получение</w:t>
      </w:r>
      <w:r w:rsidRPr="00770B88">
        <w:rPr>
          <w:rFonts w:ascii="Liberation Serif" w:hAnsi="Liberation Serif"/>
          <w:spacing w:val="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2" w:hanging="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«Предоставление путевок в организации отдыха детей и  их  оздоровления»  АИС «Е-Услуги.</w:t>
      </w:r>
      <w:r w:rsidRPr="00770B88">
        <w:rPr>
          <w:rFonts w:ascii="Liberation Serif" w:hAnsi="Liberation Serif"/>
          <w:spacing w:val="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Образование».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spacing w:val="-3"/>
          <w:w w:val="105"/>
        </w:rPr>
        <w:t xml:space="preserve">По </w:t>
      </w:r>
      <w:r w:rsidRPr="00770B88">
        <w:rPr>
          <w:rFonts w:ascii="Liberation Serif" w:hAnsi="Liberation Serif"/>
          <w:w w:val="105"/>
        </w:rPr>
        <w:t>результатам регистрации заявлений и документов осуществляется формирование   реестров   обращений    заявителей    на    получение    путевок   в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отдыха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детей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их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оздоровления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приобретение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путевок.</w:t>
      </w:r>
    </w:p>
    <w:p w:rsidR="000B6D19" w:rsidRPr="00770B88" w:rsidRDefault="000B6D19">
      <w:pPr>
        <w:pStyle w:val="a3"/>
        <w:kinsoku w:val="0"/>
        <w:overflowPunct w:val="0"/>
        <w:spacing w:before="1" w:line="249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Уполномоченный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осуществляет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приобретение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путевок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 отдыха детей и их оздоровления в соответствии с действующим законодательством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размещении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заказов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поставки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товаров,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выполнение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работ, оказание услуг для государственных и муниципальных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нужд.</w:t>
      </w:r>
    </w:p>
    <w:p w:rsidR="000B6D19" w:rsidRPr="00770B88" w:rsidRDefault="000B6D19">
      <w:pPr>
        <w:pStyle w:val="a3"/>
        <w:kinsoku w:val="0"/>
        <w:overflowPunct w:val="0"/>
        <w:spacing w:before="1" w:line="249" w:lineRule="auto"/>
        <w:ind w:right="232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ind w:left="2142" w:right="0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Распределение и предоставление путевок заявителям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95"/>
          <w:tab w:val="left" w:pos="2179"/>
          <w:tab w:val="left" w:pos="3850"/>
          <w:tab w:val="left" w:pos="6290"/>
          <w:tab w:val="left" w:pos="7798"/>
          <w:tab w:val="left" w:pos="8287"/>
        </w:tabs>
        <w:kinsoku w:val="0"/>
        <w:overflowPunct w:val="0"/>
        <w:spacing w:line="247" w:lineRule="auto"/>
        <w:ind w:right="237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выполнении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административной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процедуры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по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распределению </w:t>
      </w:r>
      <w:r w:rsidRPr="00770B88">
        <w:rPr>
          <w:rFonts w:ascii="Liberation Serif" w:hAnsi="Liberation Serif"/>
          <w:w w:val="105"/>
          <w:sz w:val="27"/>
          <w:szCs w:val="27"/>
        </w:rPr>
        <w:t>и предоставлению путевок детям осуществляются следующие</w:t>
      </w:r>
      <w:r w:rsidRPr="00770B88">
        <w:rPr>
          <w:rFonts w:ascii="Liberation Serif" w:hAnsi="Liberation Serif"/>
          <w:spacing w:val="-4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действия:</w:t>
      </w:r>
    </w:p>
    <w:p w:rsidR="000B6D19" w:rsidRPr="00770B88" w:rsidRDefault="000B6D19">
      <w:pPr>
        <w:pStyle w:val="a5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3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формирование реестров распределения</w:t>
      </w:r>
      <w:r w:rsidRPr="00770B88">
        <w:rPr>
          <w:rFonts w:ascii="Liberation Serif" w:hAnsi="Liberation Serif"/>
          <w:spacing w:val="-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путевок;</w:t>
      </w:r>
    </w:p>
    <w:p w:rsidR="000B6D19" w:rsidRPr="00770B88" w:rsidRDefault="000B6D19">
      <w:pPr>
        <w:pStyle w:val="a5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10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информирование заявителя о предоставлении</w:t>
      </w:r>
      <w:r w:rsidRPr="00770B88">
        <w:rPr>
          <w:rFonts w:ascii="Liberation Serif" w:hAnsi="Liberation Serif"/>
          <w:spacing w:val="-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путевки;</w:t>
      </w:r>
    </w:p>
    <w:p w:rsidR="000B6D19" w:rsidRPr="00770B88" w:rsidRDefault="000B6D19">
      <w:pPr>
        <w:pStyle w:val="a5"/>
        <w:numPr>
          <w:ilvl w:val="0"/>
          <w:numId w:val="11"/>
        </w:numPr>
        <w:tabs>
          <w:tab w:val="left" w:pos="1246"/>
        </w:tabs>
        <w:kinsoku w:val="0"/>
        <w:overflowPunct w:val="0"/>
        <w:spacing w:before="11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предоставление путевки</w:t>
      </w:r>
      <w:r w:rsidRPr="00770B88">
        <w:rPr>
          <w:rFonts w:ascii="Liberation Serif" w:hAnsi="Liberation Serif"/>
          <w:spacing w:val="-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заявителю.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3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Специалист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уполномоченного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органа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основании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реестров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распределения путевок готовит заявителям уведомления о предоставлении путевки в лагерь или санаторий, об отказе в предоставлении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путевки.</w:t>
      </w:r>
    </w:p>
    <w:p w:rsidR="000B6D19" w:rsidRPr="00770B88" w:rsidRDefault="000B6D19">
      <w:pPr>
        <w:pStyle w:val="a3"/>
        <w:kinsoku w:val="0"/>
        <w:overflowPunct w:val="0"/>
        <w:spacing w:before="4" w:line="249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0B6D19" w:rsidRPr="00770B88" w:rsidRDefault="000B6D19">
      <w:pPr>
        <w:pStyle w:val="a3"/>
        <w:kinsoku w:val="0"/>
        <w:overflowPunct w:val="0"/>
        <w:spacing w:line="249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Выдача  заявителю  путевки  производится  специалистом   организации  на основании документа, удостоверяющего личность заявителя, после предъявления квитанции об оплате стоимости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путевки.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Путевка должна быть получена заявителем не позднее пяти рабочих дней до начала смены. В противном  случае  путевка  предоставляется 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0B6D19" w:rsidRPr="00770B88" w:rsidRDefault="000B6D19">
      <w:pPr>
        <w:pStyle w:val="a3"/>
        <w:kinsoku w:val="0"/>
        <w:overflowPunct w:val="0"/>
        <w:spacing w:before="1" w:line="247" w:lineRule="auto"/>
        <w:ind w:right="23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Путевка может быть выдана заявителю в соответствии с порядковым номером подачи заявления  при  наличии  свободных  мест.  Путевки  выдаются в заполненном виде, исправления в путевках не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допускаются.</w:t>
      </w:r>
    </w:p>
    <w:p w:rsidR="000B6D19" w:rsidRPr="00770B88" w:rsidRDefault="000B6D19">
      <w:pPr>
        <w:pStyle w:val="a3"/>
        <w:kinsoku w:val="0"/>
        <w:overflowPunct w:val="0"/>
        <w:spacing w:before="4" w:line="249" w:lineRule="auto"/>
        <w:ind w:right="23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Результатом выполнения административной процедуры является предоставление    путевки     заявителю     (в     уполномоченном     органе     или в   подведомственных   организациях   уполномоченного   органа)   или   отказ    в предоставлении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путевки.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Вносятся сведения о  результате  предоставления  муниципальной  услуги в   журнале   (реестре)   учета   выдачи   путевок   в   уполномоченном   органе    и в АИС «Е-Услуги.</w:t>
      </w:r>
      <w:r w:rsidRPr="00770B88">
        <w:rPr>
          <w:rFonts w:ascii="Liberation Serif" w:hAnsi="Liberation Serif"/>
          <w:spacing w:val="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Образование».</w:t>
      </w: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394"/>
        </w:tabs>
        <w:kinsoku w:val="0"/>
        <w:overflowPunct w:val="0"/>
        <w:spacing w:before="2" w:line="249" w:lineRule="auto"/>
        <w:ind w:right="23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Критериями принятия решения в рамках настоящих административных процедур является: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 приеме  и  проверке  документов  с  целью   постановки   на   учет   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документам;</w:t>
      </w: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42"/>
        </w:tabs>
        <w:kinsoku w:val="0"/>
        <w:overflowPunct w:val="0"/>
        <w:spacing w:before="3" w:line="249" w:lineRule="auto"/>
        <w:ind w:right="23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торгов.</w:t>
      </w: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42"/>
        </w:tabs>
        <w:kinsoku w:val="0"/>
        <w:overflowPunct w:val="0"/>
        <w:spacing w:before="3" w:line="249" w:lineRule="auto"/>
        <w:ind w:right="235" w:firstLine="709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right="227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Конечным    результатом    является    получение    путевки    или    отказ    в предоставлении</w:t>
      </w:r>
      <w:r w:rsidRPr="00770B88">
        <w:rPr>
          <w:rFonts w:ascii="Liberation Serif" w:hAnsi="Liberation Serif"/>
          <w:spacing w:val="-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before="2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Способы получения результата получения услуги об отказе:</w:t>
      </w:r>
    </w:p>
    <w:p w:rsidR="000B6D19" w:rsidRPr="00770B88" w:rsidRDefault="000B6D19">
      <w:pPr>
        <w:pStyle w:val="a5"/>
        <w:numPr>
          <w:ilvl w:val="0"/>
          <w:numId w:val="10"/>
        </w:numPr>
        <w:tabs>
          <w:tab w:val="left" w:pos="1246"/>
        </w:tabs>
        <w:kinsoku w:val="0"/>
        <w:overflowPunct w:val="0"/>
        <w:spacing w:before="11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лично в уполномоченном</w:t>
      </w:r>
      <w:r w:rsidRPr="00770B88">
        <w:rPr>
          <w:rFonts w:ascii="Liberation Serif" w:hAnsi="Liberation Serif"/>
          <w:spacing w:val="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органе;</w:t>
      </w:r>
    </w:p>
    <w:p w:rsidR="000B6D19" w:rsidRPr="00770B88" w:rsidRDefault="000B6D19">
      <w:pPr>
        <w:pStyle w:val="a5"/>
        <w:numPr>
          <w:ilvl w:val="0"/>
          <w:numId w:val="10"/>
        </w:numPr>
        <w:tabs>
          <w:tab w:val="left" w:pos="1246"/>
        </w:tabs>
        <w:kinsoku w:val="0"/>
        <w:overflowPunct w:val="0"/>
        <w:spacing w:before="10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электронная почта</w:t>
      </w:r>
      <w:r w:rsidRPr="00770B88">
        <w:rPr>
          <w:rFonts w:ascii="Liberation Serif" w:hAnsi="Liberation Serif"/>
          <w:spacing w:val="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заявителя;</w:t>
      </w:r>
    </w:p>
    <w:p w:rsidR="000B6D19" w:rsidRPr="00770B88" w:rsidRDefault="000B6D19">
      <w:pPr>
        <w:pStyle w:val="a5"/>
        <w:numPr>
          <w:ilvl w:val="0"/>
          <w:numId w:val="10"/>
        </w:numPr>
        <w:tabs>
          <w:tab w:val="left" w:pos="1246"/>
        </w:tabs>
        <w:kinsoku w:val="0"/>
        <w:overflowPunct w:val="0"/>
        <w:spacing w:before="11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почтовым отправлением;</w:t>
      </w:r>
    </w:p>
    <w:p w:rsidR="000B6D19" w:rsidRPr="00770B88" w:rsidRDefault="000B6D19">
      <w:pPr>
        <w:pStyle w:val="a5"/>
        <w:numPr>
          <w:ilvl w:val="0"/>
          <w:numId w:val="10"/>
        </w:numPr>
        <w:tabs>
          <w:tab w:val="left" w:pos="1246"/>
        </w:tabs>
        <w:kinsoku w:val="0"/>
        <w:overflowPunct w:val="0"/>
        <w:spacing w:before="11" w:line="247" w:lineRule="auto"/>
        <w:ind w:left="943" w:right="1037" w:firstLine="0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лично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</w:t>
      </w:r>
      <w:r w:rsidRPr="00770B88">
        <w:rPr>
          <w:rFonts w:ascii="Liberation Serif" w:hAnsi="Liberation Serif"/>
          <w:spacing w:val="-3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подведомственных</w:t>
      </w:r>
      <w:r w:rsidRPr="00770B88">
        <w:rPr>
          <w:rFonts w:ascii="Liberation Serif" w:hAnsi="Liberation Serif"/>
          <w:spacing w:val="-3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организациях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уполномоченного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органа. Способы получения заявителем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путевки:</w:t>
      </w:r>
    </w:p>
    <w:p w:rsidR="000B6D19" w:rsidRPr="00770B88" w:rsidRDefault="000B6D19">
      <w:pPr>
        <w:pStyle w:val="a5"/>
        <w:numPr>
          <w:ilvl w:val="0"/>
          <w:numId w:val="9"/>
        </w:numPr>
        <w:tabs>
          <w:tab w:val="left" w:pos="1246"/>
        </w:tabs>
        <w:kinsoku w:val="0"/>
        <w:overflowPunct w:val="0"/>
        <w:spacing w:before="3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лично в уполномоченном органе;</w:t>
      </w:r>
    </w:p>
    <w:p w:rsidR="000B6D19" w:rsidRPr="00770B88" w:rsidRDefault="000B6D19">
      <w:pPr>
        <w:pStyle w:val="a5"/>
        <w:numPr>
          <w:ilvl w:val="0"/>
          <w:numId w:val="9"/>
        </w:numPr>
        <w:tabs>
          <w:tab w:val="left" w:pos="1246"/>
        </w:tabs>
        <w:kinsoku w:val="0"/>
        <w:overflowPunct w:val="0"/>
        <w:spacing w:before="10"/>
        <w:ind w:hanging="303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лично в подведомственных организациях уполномоченного</w:t>
      </w:r>
      <w:r w:rsidRPr="00770B88">
        <w:rPr>
          <w:rFonts w:ascii="Liberation Serif" w:hAnsi="Liberation Serif"/>
          <w:spacing w:val="-3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органа.</w:t>
      </w:r>
    </w:p>
    <w:p w:rsidR="000B6D19" w:rsidRPr="00770B88" w:rsidRDefault="000B6D19">
      <w:pPr>
        <w:pStyle w:val="a3"/>
        <w:kinsoku w:val="0"/>
        <w:overflowPunct w:val="0"/>
        <w:spacing w:before="4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ind w:left="824" w:right="0"/>
        <w:jc w:val="both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Формирование и направление межведомственного запроса в</w:t>
      </w:r>
      <w:r w:rsidRPr="00770B88">
        <w:rPr>
          <w:rFonts w:ascii="Liberation Serif" w:hAnsi="Liberation Serif"/>
          <w:spacing w:val="-5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органы</w:t>
      </w:r>
    </w:p>
    <w:p w:rsidR="000B6D19" w:rsidRPr="00770B88" w:rsidRDefault="000B6D19">
      <w:pPr>
        <w:pStyle w:val="a3"/>
        <w:kinsoku w:val="0"/>
        <w:overflowPunct w:val="0"/>
        <w:spacing w:before="10"/>
        <w:ind w:left="250" w:right="24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(организации), участвующие в предоставлении муниципальной услуги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691"/>
        </w:tabs>
        <w:kinsoku w:val="0"/>
        <w:overflowPunct w:val="0"/>
        <w:spacing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Необходимости межведомственного взаимодействия в ходе предоставления   муниципальной   услуги    в    целях    получения    документов и информации, находящихся в распоряжении органов, предоставляющих муниципальные  услуги,  иных   государственных   и   муниципальных   органов и подведомственных им учреждений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нет.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 w:line="249" w:lineRule="auto"/>
        <w:ind w:left="867" w:right="86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Порядок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исправления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допущенных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опечаток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ошибок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выданных в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результате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документах</w:t>
      </w:r>
    </w:p>
    <w:p w:rsidR="000B6D19" w:rsidRPr="00770B88" w:rsidRDefault="000B6D19">
      <w:pPr>
        <w:pStyle w:val="a3"/>
        <w:kinsoku w:val="0"/>
        <w:overflowPunct w:val="0"/>
        <w:spacing w:before="2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00"/>
        </w:tabs>
        <w:kinsoku w:val="0"/>
        <w:overflowPunct w:val="0"/>
        <w:spacing w:line="249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случае выявления заявителем опечаток, ошибок в полученном заявителе документе, являющимся результатом предоставления муниципальной услуги,     заявитель      вправе      обратиться      в      уполномоченный      орган,  в  подведомственную  организацию  уполномоченного  органа   с   заявлением  об исправлении допущенных опечаток и ошибок в выданных в результате предоставления муниципальной услуги</w:t>
      </w:r>
      <w:r w:rsidRPr="00770B88">
        <w:rPr>
          <w:rFonts w:ascii="Liberation Serif" w:hAnsi="Liberation Serif"/>
          <w:spacing w:val="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документах.</w:t>
      </w:r>
    </w:p>
    <w:p w:rsidR="000B6D19" w:rsidRPr="00770B88" w:rsidRDefault="000B6D19">
      <w:pPr>
        <w:pStyle w:val="a3"/>
        <w:tabs>
          <w:tab w:val="left" w:pos="9403"/>
        </w:tabs>
        <w:kinsoku w:val="0"/>
        <w:overflowPunct w:val="0"/>
        <w:spacing w:line="247" w:lineRule="auto"/>
        <w:ind w:right="219" w:firstLine="709"/>
        <w:rPr>
          <w:rFonts w:ascii="Liberation Serif" w:hAnsi="Liberation Serif"/>
          <w:spacing w:val="-4"/>
          <w:w w:val="105"/>
        </w:rPr>
      </w:pPr>
      <w:r w:rsidRPr="00770B88">
        <w:rPr>
          <w:rFonts w:ascii="Liberation Serif" w:hAnsi="Liberation Serif"/>
          <w:w w:val="105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  <w:spacing w:val="-4"/>
          <w:w w:val="105"/>
        </w:rPr>
        <w:t>орган,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7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  подведомственную    организацию    уполномоченного    органа   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ошибок).</w:t>
      </w:r>
    </w:p>
    <w:p w:rsidR="000B6D19" w:rsidRPr="00770B88" w:rsidRDefault="000B6D19">
      <w:pPr>
        <w:pStyle w:val="a3"/>
        <w:kinsoku w:val="0"/>
        <w:overflowPunct w:val="0"/>
        <w:spacing w:before="6" w:line="249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B6D19" w:rsidRPr="00770B88" w:rsidRDefault="000B6D19">
      <w:pPr>
        <w:pStyle w:val="a3"/>
        <w:kinsoku w:val="0"/>
        <w:overflowPunct w:val="0"/>
        <w:spacing w:before="6" w:line="249" w:lineRule="auto"/>
        <w:ind w:right="234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5"/>
        <w:numPr>
          <w:ilvl w:val="0"/>
          <w:numId w:val="8"/>
        </w:numPr>
        <w:tabs>
          <w:tab w:val="left" w:pos="1275"/>
        </w:tabs>
        <w:kinsoku w:val="0"/>
        <w:overflowPunct w:val="0"/>
        <w:spacing w:before="85" w:line="247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lastRenderedPageBreak/>
        <w:t>лично (заявителем представляются оригиналы документов с опечатками и (или) ошибками) специалистом МАУДО «ЦДТ «Эльдорадо» делаются копии этих</w:t>
      </w:r>
      <w:r w:rsidRPr="00770B88">
        <w:rPr>
          <w:rFonts w:ascii="Liberation Serif" w:hAnsi="Liberation Serif"/>
          <w:spacing w:val="-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документов);</w:t>
      </w:r>
    </w:p>
    <w:p w:rsidR="000B6D19" w:rsidRPr="00770B88" w:rsidRDefault="000B6D19">
      <w:pPr>
        <w:pStyle w:val="a5"/>
        <w:numPr>
          <w:ilvl w:val="0"/>
          <w:numId w:val="8"/>
        </w:numPr>
        <w:tabs>
          <w:tab w:val="left" w:pos="1347"/>
        </w:tabs>
        <w:kinsoku w:val="0"/>
        <w:overflowPunct w:val="0"/>
        <w:spacing w:before="4" w:line="252" w:lineRule="auto"/>
        <w:ind w:right="234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через организацию почтовой связи (заявителем направляются копии документов с опечатками и (или)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ошибками).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Прием и регистрация заявления об исправлении опечаток и (или) ошибок; внутренняя организация работы – (указать, кем рассматривается, куда</w:t>
      </w:r>
      <w:r w:rsidRPr="00770B88">
        <w:rPr>
          <w:rFonts w:ascii="Liberation Serif" w:hAnsi="Liberation Serif"/>
          <w:spacing w:val="-5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передается и в какой срок).</w:t>
      </w:r>
    </w:p>
    <w:p w:rsidR="000B6D19" w:rsidRPr="00770B88" w:rsidRDefault="000B6D19">
      <w:pPr>
        <w:pStyle w:val="a3"/>
        <w:kinsoku w:val="0"/>
        <w:overflowPunct w:val="0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 результатам рассмотрения заявления об исправлении опечаток и (или)</w:t>
      </w:r>
    </w:p>
    <w:p w:rsidR="000B6D19" w:rsidRPr="00770B88" w:rsidRDefault="000B6D19">
      <w:pPr>
        <w:pStyle w:val="a3"/>
        <w:kinsoku w:val="0"/>
        <w:overflowPunct w:val="0"/>
        <w:spacing w:before="1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ошибок специалистом МАУДО «ЦДТ «Эльдорадо» в течение 2-х рабочих дней:</w:t>
      </w:r>
    </w:p>
    <w:p w:rsidR="000B6D19" w:rsidRPr="00770B88" w:rsidRDefault="000B6D19">
      <w:pPr>
        <w:pStyle w:val="a5"/>
        <w:numPr>
          <w:ilvl w:val="0"/>
          <w:numId w:val="7"/>
        </w:numPr>
        <w:tabs>
          <w:tab w:val="left" w:pos="1423"/>
        </w:tabs>
        <w:kinsoku w:val="0"/>
        <w:overflowPunct w:val="0"/>
        <w:spacing w:before="11" w:line="247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ошибок);</w:t>
      </w:r>
    </w:p>
    <w:p w:rsidR="000B6D19" w:rsidRPr="00770B88" w:rsidRDefault="000B6D19">
      <w:pPr>
        <w:pStyle w:val="a5"/>
        <w:numPr>
          <w:ilvl w:val="0"/>
          <w:numId w:val="7"/>
        </w:numPr>
        <w:tabs>
          <w:tab w:val="left" w:pos="1265"/>
        </w:tabs>
        <w:kinsoku w:val="0"/>
        <w:overflowPunct w:val="0"/>
        <w:spacing w:before="7" w:line="249" w:lineRule="auto"/>
        <w:ind w:right="227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принимает решение об отсутствии необходимости исправления</w:t>
      </w:r>
      <w:r w:rsidRPr="00770B88">
        <w:rPr>
          <w:rFonts w:ascii="Liberation Serif" w:hAnsi="Liberation Serif"/>
          <w:spacing w:val="-5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 w:rsidRPr="00770B88">
        <w:rPr>
          <w:rFonts w:ascii="Liberation Serif" w:hAnsi="Liberation Serif"/>
          <w:spacing w:val="-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Исправление опечаток и (или) ошибок, допущенных в документах, выданных в</w:t>
      </w:r>
      <w:r w:rsidRPr="00770B88">
        <w:rPr>
          <w:rFonts w:ascii="Liberation Serif" w:hAnsi="Liberation Serif"/>
          <w:spacing w:val="-5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результате предоставления муниципальной услуги, осуществляется в течение 2-х рабочих дней (МАУДО «ЦДТ «Эльдорадо»).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B6D19" w:rsidRPr="00770B88" w:rsidRDefault="000B6D19">
      <w:pPr>
        <w:pStyle w:val="a5"/>
        <w:numPr>
          <w:ilvl w:val="0"/>
          <w:numId w:val="6"/>
        </w:numPr>
        <w:tabs>
          <w:tab w:val="left" w:pos="1548"/>
        </w:tabs>
        <w:kinsoku w:val="0"/>
        <w:overflowPunct w:val="0"/>
        <w:spacing w:before="3" w:line="247" w:lineRule="auto"/>
        <w:ind w:right="231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изменение содержания документов, являющихся результатом предоставления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6"/>
        </w:numPr>
        <w:tabs>
          <w:tab w:val="left" w:pos="1256"/>
        </w:tabs>
        <w:kinsoku w:val="0"/>
        <w:overflowPunct w:val="0"/>
        <w:spacing w:before="2" w:line="249" w:lineRule="auto"/>
        <w:ind w:right="23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внесение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новой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информации,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сведений</w:t>
      </w:r>
      <w:r w:rsidRPr="00770B88">
        <w:rPr>
          <w:rFonts w:ascii="Liberation Serif" w:hAnsi="Liberation Serif"/>
          <w:spacing w:val="-1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из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вновь</w:t>
      </w:r>
      <w:r w:rsidRPr="00770B88">
        <w:rPr>
          <w:rFonts w:ascii="Liberation Serif" w:hAnsi="Liberation Serif"/>
          <w:spacing w:val="-1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полученных</w:t>
      </w:r>
      <w:r w:rsidRPr="00770B88">
        <w:rPr>
          <w:rFonts w:ascii="Liberation Serif" w:hAnsi="Liberation Serif"/>
          <w:spacing w:val="-1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документов, которые не были представлены при подаче заявления о предоставлении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0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Максимальный срок исполнения административной процедуры составляет не более 4-х рабочих дней со дня поступления в МАУДО «ЦДТ «Эльдорадо» заявления об исправлении опечаток и (или) ошибок.</w:t>
      </w:r>
    </w:p>
    <w:p w:rsidR="000B6D19" w:rsidRPr="00770B88" w:rsidRDefault="000B6D19">
      <w:pPr>
        <w:pStyle w:val="a3"/>
        <w:kinsoku w:val="0"/>
        <w:overflowPunct w:val="0"/>
        <w:spacing w:before="4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Результатом процедуры является:</w:t>
      </w:r>
    </w:p>
    <w:p w:rsidR="000B6D19" w:rsidRPr="00770B88" w:rsidRDefault="000B6D19">
      <w:pPr>
        <w:pStyle w:val="a5"/>
        <w:numPr>
          <w:ilvl w:val="0"/>
          <w:numId w:val="5"/>
        </w:numPr>
        <w:tabs>
          <w:tab w:val="left" w:pos="1385"/>
        </w:tabs>
        <w:kinsoku w:val="0"/>
        <w:overflowPunct w:val="0"/>
        <w:spacing w:before="11" w:line="247" w:lineRule="auto"/>
        <w:ind w:right="238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исправленные документы, являющиеся результатом предоставления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5"/>
        </w:numPr>
        <w:tabs>
          <w:tab w:val="left" w:pos="1400"/>
        </w:tabs>
        <w:kinsoku w:val="0"/>
        <w:overflowPunct w:val="0"/>
        <w:spacing w:before="2" w:line="249" w:lineRule="auto"/>
        <w:ind w:right="229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33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B6D19" w:rsidRPr="00770B88" w:rsidRDefault="000B6D19">
      <w:pPr>
        <w:pStyle w:val="1"/>
        <w:kinsoku w:val="0"/>
        <w:overflowPunct w:val="0"/>
        <w:spacing w:before="6" w:line="640" w:lineRule="atLeast"/>
        <w:ind w:left="353" w:right="352" w:firstLine="1692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Раздел 4. Формы контроля за исполнением регламента Порядок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осуществления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текущего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контроля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соблюдением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исполнением</w:t>
      </w:r>
    </w:p>
    <w:p w:rsidR="000B6D19" w:rsidRPr="00770B88" w:rsidRDefault="000B6D19">
      <w:pPr>
        <w:pStyle w:val="a3"/>
        <w:kinsoku w:val="0"/>
        <w:overflowPunct w:val="0"/>
        <w:spacing w:before="13" w:line="247" w:lineRule="auto"/>
        <w:ind w:left="444" w:right="449" w:firstLine="10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Pr="00770B88">
        <w:rPr>
          <w:rFonts w:ascii="Liberation Serif" w:hAnsi="Liberation Serif"/>
          <w:b/>
          <w:bCs/>
          <w:spacing w:val="-2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услуги,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а</w:t>
      </w:r>
      <w:r w:rsidRPr="00770B88">
        <w:rPr>
          <w:rFonts w:ascii="Liberation Serif" w:hAnsi="Liberation Serif"/>
          <w:b/>
          <w:bCs/>
          <w:spacing w:val="-2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также</w:t>
      </w:r>
      <w:r w:rsidRPr="00770B88">
        <w:rPr>
          <w:rFonts w:ascii="Liberation Serif" w:hAnsi="Liberation Serif"/>
          <w:b/>
          <w:bCs/>
          <w:spacing w:val="-2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принятием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ими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решений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00"/>
        </w:tabs>
        <w:kinsoku w:val="0"/>
        <w:overflowPunct w:val="0"/>
        <w:spacing w:before="1"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</w:t>
      </w:r>
      <w:r w:rsidRPr="00770B88">
        <w:rPr>
          <w:rFonts w:ascii="Liberation Serif" w:hAnsi="Liberation Serif"/>
          <w:spacing w:val="-1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регламента.</w:t>
      </w:r>
    </w:p>
    <w:p w:rsidR="000B6D19" w:rsidRPr="00770B88" w:rsidRDefault="000B6D19">
      <w:pPr>
        <w:pStyle w:val="a3"/>
        <w:kinsoku w:val="0"/>
        <w:overflowPunct w:val="0"/>
        <w:spacing w:before="7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Основными задачами текущего контроля являются:</w:t>
      </w:r>
    </w:p>
    <w:p w:rsidR="000B6D19" w:rsidRPr="00770B88" w:rsidRDefault="000B6D19">
      <w:pPr>
        <w:pStyle w:val="a5"/>
        <w:numPr>
          <w:ilvl w:val="0"/>
          <w:numId w:val="4"/>
        </w:numPr>
        <w:tabs>
          <w:tab w:val="left" w:pos="1538"/>
          <w:tab w:val="left" w:pos="3388"/>
          <w:tab w:val="left" w:pos="5651"/>
          <w:tab w:val="left" w:pos="6163"/>
          <w:tab w:val="left" w:pos="8235"/>
        </w:tabs>
        <w:kinsoku w:val="0"/>
        <w:overflowPunct w:val="0"/>
        <w:spacing w:before="15" w:line="247" w:lineRule="auto"/>
        <w:ind w:right="238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обеспечение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своевременного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качественного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предоставления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4"/>
        </w:numPr>
        <w:tabs>
          <w:tab w:val="left" w:pos="1514"/>
          <w:tab w:val="left" w:pos="3112"/>
          <w:tab w:val="left" w:pos="4787"/>
          <w:tab w:val="left" w:pos="5256"/>
          <w:tab w:val="left" w:pos="6395"/>
          <w:tab w:val="left" w:pos="6884"/>
          <w:tab w:val="left" w:pos="8241"/>
        </w:tabs>
        <w:kinsoku w:val="0"/>
        <w:overflowPunct w:val="0"/>
        <w:spacing w:before="2" w:line="249" w:lineRule="auto"/>
        <w:ind w:right="227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выявление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нарушений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в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сроках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качестве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предоставления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4"/>
        </w:numPr>
        <w:tabs>
          <w:tab w:val="left" w:pos="1471"/>
          <w:tab w:val="left" w:pos="3030"/>
          <w:tab w:val="left" w:pos="3480"/>
          <w:tab w:val="left" w:pos="5116"/>
          <w:tab w:val="left" w:pos="6294"/>
          <w:tab w:val="left" w:pos="6744"/>
          <w:tab w:val="left" w:pos="8080"/>
        </w:tabs>
        <w:kinsoku w:val="0"/>
        <w:overflowPunct w:val="0"/>
        <w:spacing w:line="247" w:lineRule="auto"/>
        <w:ind w:right="230" w:firstLine="709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выявление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устранение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причин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и</w:t>
      </w:r>
      <w:r w:rsidRPr="00770B88">
        <w:rPr>
          <w:rFonts w:ascii="Liberation Serif" w:hAnsi="Liberation Serif"/>
          <w:w w:val="105"/>
          <w:sz w:val="27"/>
          <w:szCs w:val="27"/>
        </w:rPr>
        <w:tab/>
        <w:t>условий,</w:t>
      </w:r>
      <w:r w:rsidRPr="00770B88">
        <w:rPr>
          <w:rFonts w:ascii="Liberation Serif" w:hAnsi="Liberation Serif"/>
          <w:w w:val="105"/>
          <w:sz w:val="27"/>
          <w:szCs w:val="27"/>
        </w:rPr>
        <w:tab/>
      </w:r>
      <w:r w:rsidRPr="00770B88">
        <w:rPr>
          <w:rFonts w:ascii="Liberation Serif" w:hAnsi="Liberation Serif"/>
          <w:sz w:val="27"/>
          <w:szCs w:val="27"/>
        </w:rPr>
        <w:t xml:space="preserve">способствующих </w:t>
      </w:r>
      <w:r w:rsidRPr="00770B88">
        <w:rPr>
          <w:rFonts w:ascii="Liberation Serif" w:hAnsi="Liberation Serif"/>
          <w:w w:val="105"/>
          <w:sz w:val="27"/>
          <w:szCs w:val="27"/>
        </w:rPr>
        <w:t>ненадлежащему предоставлению муниципальной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услуги;</w:t>
      </w:r>
    </w:p>
    <w:p w:rsidR="000B6D19" w:rsidRPr="00770B88" w:rsidRDefault="000B6D19">
      <w:pPr>
        <w:pStyle w:val="a5"/>
        <w:numPr>
          <w:ilvl w:val="0"/>
          <w:numId w:val="4"/>
        </w:numPr>
        <w:tabs>
          <w:tab w:val="left" w:pos="1246"/>
        </w:tabs>
        <w:kinsoku w:val="0"/>
        <w:overflowPunct w:val="0"/>
        <w:spacing w:line="247" w:lineRule="auto"/>
        <w:ind w:left="943" w:right="473" w:firstLine="0"/>
        <w:jc w:val="left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принятие</w:t>
      </w:r>
      <w:r w:rsidRPr="00770B88">
        <w:rPr>
          <w:rFonts w:ascii="Liberation Serif" w:hAnsi="Liberation Serif"/>
          <w:spacing w:val="-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мер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</w:t>
      </w:r>
      <w:r w:rsidRPr="00770B88">
        <w:rPr>
          <w:rFonts w:ascii="Liberation Serif" w:hAnsi="Liberation Serif"/>
          <w:spacing w:val="-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надлежащему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предоставлению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муниципальной</w:t>
      </w:r>
      <w:r w:rsidRPr="00770B88">
        <w:rPr>
          <w:rFonts w:ascii="Liberation Serif" w:hAnsi="Liberation Serif"/>
          <w:spacing w:val="-2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услуги. Текущий контроль осуществляется на постоянной</w:t>
      </w:r>
      <w:r w:rsidRPr="00770B88">
        <w:rPr>
          <w:rFonts w:ascii="Liberation Serif" w:hAnsi="Liberation Serif"/>
          <w:spacing w:val="-2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основе.</w:t>
      </w:r>
    </w:p>
    <w:p w:rsidR="000B6D19" w:rsidRPr="00770B88" w:rsidRDefault="000B6D19">
      <w:pPr>
        <w:pStyle w:val="a3"/>
        <w:kinsoku w:val="0"/>
        <w:overflowPunct w:val="0"/>
        <w:spacing w:before="6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before="1" w:line="247" w:lineRule="auto"/>
        <w:ind w:left="685" w:right="494" w:firstLine="527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Порядок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периодичность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осуществления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плановых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внеплановых проверок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полноты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качества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</w:p>
    <w:p w:rsidR="000B6D19" w:rsidRPr="00770B88" w:rsidRDefault="000B6D19">
      <w:pPr>
        <w:pStyle w:val="a3"/>
        <w:kinsoku w:val="0"/>
        <w:overflowPunct w:val="0"/>
        <w:spacing w:before="2" w:line="252" w:lineRule="auto"/>
        <w:ind w:left="3009" w:right="1045" w:hanging="1966"/>
        <w:jc w:val="left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том</w:t>
      </w:r>
      <w:r w:rsidRPr="00770B88">
        <w:rPr>
          <w:rFonts w:ascii="Liberation Serif" w:hAnsi="Liberation Serif"/>
          <w:b/>
          <w:bCs/>
          <w:spacing w:val="-1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числе</w:t>
      </w:r>
      <w:r w:rsidRPr="00770B88">
        <w:rPr>
          <w:rFonts w:ascii="Liberation Serif" w:hAnsi="Liberation Serif"/>
          <w:b/>
          <w:bCs/>
          <w:spacing w:val="-1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порядок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формы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контроля</w:t>
      </w:r>
      <w:r w:rsidRPr="00770B88">
        <w:rPr>
          <w:rFonts w:ascii="Liberation Serif" w:hAnsi="Liberation Serif"/>
          <w:b/>
          <w:bCs/>
          <w:spacing w:val="-1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за</w:t>
      </w:r>
      <w:r w:rsidRPr="00770B88">
        <w:rPr>
          <w:rFonts w:ascii="Liberation Serif" w:hAnsi="Liberation Serif"/>
          <w:b/>
          <w:bCs/>
          <w:spacing w:val="-14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полнотой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16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качеством предоставления муниципальной</w:t>
      </w:r>
      <w:r w:rsidRPr="00770B88">
        <w:rPr>
          <w:rFonts w:ascii="Liberation Serif" w:hAnsi="Liberation Serif"/>
          <w:b/>
          <w:bCs/>
          <w:spacing w:val="-1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1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28"/>
        </w:tabs>
        <w:kinsoku w:val="0"/>
        <w:overflowPunct w:val="0"/>
        <w:spacing w:line="247" w:lineRule="auto"/>
        <w:ind w:right="226" w:firstLine="704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Контроль за предоставлением муниципальной услуги осуществляется  в форме контроля за соблюдением последовательности действий, определенных административными процедурами по  предоставлению  муниципальной  услуги и принятием решений должностными лицами, путем проведения проверок соблюдения и исполнения специалистами МАУДО «ЦДТ «Эльдорадо»,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0B6D19" w:rsidRPr="00770B88" w:rsidRDefault="000B6D19">
      <w:pPr>
        <w:pStyle w:val="a3"/>
        <w:kinsoku w:val="0"/>
        <w:overflowPunct w:val="0"/>
        <w:spacing w:before="11" w:line="249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Проверки также могут проводиться по иным основаниям для проведения проверок.</w:t>
      </w:r>
    </w:p>
    <w:p w:rsidR="000B6D19" w:rsidRPr="00770B88" w:rsidRDefault="000B6D19">
      <w:pPr>
        <w:pStyle w:val="a3"/>
        <w:kinsoku w:val="0"/>
        <w:overflowPunct w:val="0"/>
        <w:spacing w:line="249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МАУДО «ЦДТ «Эльдорадо» при предоставлении муниципальной услуги, получения полной, актуальной и достоверной информации о порядке</w:t>
      </w:r>
    </w:p>
    <w:p w:rsidR="000B6D19" w:rsidRPr="00770B88" w:rsidRDefault="000B6D19">
      <w:pPr>
        <w:pStyle w:val="a3"/>
        <w:kinsoku w:val="0"/>
        <w:overflowPunct w:val="0"/>
        <w:spacing w:line="249" w:lineRule="auto"/>
        <w:ind w:right="229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41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предоставления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возможности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досудебного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рассмотрения обращений (жалоб) в процессе получения муниципальной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right="23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0B6D19" w:rsidRPr="00770B88" w:rsidRDefault="000B6D19">
      <w:pPr>
        <w:pStyle w:val="a3"/>
        <w:kinsoku w:val="0"/>
        <w:overflowPunct w:val="0"/>
        <w:spacing w:before="8" w:line="247" w:lineRule="auto"/>
        <w:ind w:right="23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Состав комиссии утверждается актом уполномоченного органа, в которую включаются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муниципальные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служащие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уполномоченного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органа,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не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участвующие в предоставлении муниципальной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right="228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0B6D19" w:rsidRPr="00770B88" w:rsidRDefault="000B6D19">
      <w:pPr>
        <w:pStyle w:val="a3"/>
        <w:kinsoku w:val="0"/>
        <w:overflowPunct w:val="0"/>
        <w:spacing w:before="6" w:line="247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назначении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проверки.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случае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обращения</w:t>
      </w:r>
      <w:r w:rsidRPr="00770B88">
        <w:rPr>
          <w:rFonts w:ascii="Liberation Serif" w:hAnsi="Liberation Serif"/>
          <w:spacing w:val="-1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целях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 проведения внеплановой проверки акт о назначении проверки утверждается в течение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10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календарных</w:t>
      </w:r>
      <w:r w:rsidRPr="00770B88">
        <w:rPr>
          <w:rFonts w:ascii="Liberation Serif" w:hAnsi="Liberation Serif"/>
          <w:spacing w:val="-1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дней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момента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конкретного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обращения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заявителя.</w:t>
      </w:r>
    </w:p>
    <w:p w:rsidR="000B6D19" w:rsidRPr="00770B88" w:rsidRDefault="000B6D19">
      <w:pPr>
        <w:pStyle w:val="a3"/>
        <w:kinsoku w:val="0"/>
        <w:overflowPunct w:val="0"/>
        <w:spacing w:before="12" w:line="247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right="23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Заявитель уведомляется о результатах проверки в течение 10 дней со дня принятия соответствующего решения.</w:t>
      </w:r>
    </w:p>
    <w:p w:rsidR="000B6D19" w:rsidRPr="00770B88" w:rsidRDefault="000B6D19">
      <w:pPr>
        <w:pStyle w:val="a3"/>
        <w:kinsoku w:val="0"/>
        <w:overflowPunct w:val="0"/>
        <w:spacing w:before="3" w:line="247" w:lineRule="auto"/>
        <w:ind w:right="23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0B6D19" w:rsidRPr="00770B88" w:rsidRDefault="000B6D19">
      <w:pPr>
        <w:pStyle w:val="a3"/>
        <w:kinsoku w:val="0"/>
        <w:overflowPunct w:val="0"/>
        <w:spacing w:before="5" w:line="247" w:lineRule="auto"/>
        <w:ind w:right="231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0B6D19" w:rsidRPr="00770B88" w:rsidRDefault="000B6D19">
      <w:pPr>
        <w:pStyle w:val="a3"/>
        <w:kinsoku w:val="0"/>
        <w:overflowPunct w:val="0"/>
        <w:spacing w:before="3" w:line="249" w:lineRule="auto"/>
        <w:ind w:right="23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spacing w:val="-3"/>
          <w:w w:val="105"/>
        </w:rPr>
        <w:t xml:space="preserve">По </w:t>
      </w:r>
      <w:r w:rsidRPr="00770B88">
        <w:rPr>
          <w:rFonts w:ascii="Liberation Serif" w:hAnsi="Liberation Serif"/>
          <w:w w:val="105"/>
        </w:rPr>
        <w:t>результатам проведенных проверок в случае выявления фактов нарушения прав и законных интересов заявителей осуществляется привлечение виновных</w:t>
      </w:r>
      <w:r w:rsidRPr="00770B88">
        <w:rPr>
          <w:rFonts w:ascii="Liberation Serif" w:hAnsi="Liberation Serif"/>
          <w:spacing w:val="-1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лиц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к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ответственности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соответствии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</w:t>
      </w:r>
      <w:r w:rsidRPr="00770B88">
        <w:rPr>
          <w:rFonts w:ascii="Liberation Serif" w:hAnsi="Liberation Serif"/>
          <w:spacing w:val="-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законодательством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Российской Федерации.</w:t>
      </w:r>
    </w:p>
    <w:p w:rsidR="000B6D19" w:rsidRPr="00770B88" w:rsidRDefault="000B6D19">
      <w:pPr>
        <w:pStyle w:val="a3"/>
        <w:kinsoku w:val="0"/>
        <w:overflowPunct w:val="0"/>
        <w:spacing w:before="2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329" w:right="333" w:firstLine="8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Ответственность должностных лиц органа, предоставляющего муниципальные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2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решения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действия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(бездействие),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принимаемые (осуществляемые)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ими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ходе</w:t>
      </w:r>
      <w:r w:rsidRPr="00770B88">
        <w:rPr>
          <w:rFonts w:ascii="Liberation Serif" w:hAnsi="Liberation Serif"/>
          <w:spacing w:val="-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62"/>
        </w:tabs>
        <w:kinsoku w:val="0"/>
        <w:overflowPunct w:val="0"/>
        <w:spacing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органа.</w:t>
      </w:r>
    </w:p>
    <w:p w:rsidR="000B6D19" w:rsidRPr="00770B88" w:rsidRDefault="000B6D19">
      <w:pPr>
        <w:pStyle w:val="a3"/>
        <w:kinsoku w:val="0"/>
        <w:overflowPunct w:val="0"/>
        <w:spacing w:before="12" w:line="247" w:lineRule="auto"/>
        <w:ind w:right="236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</w:t>
      </w:r>
    </w:p>
    <w:p w:rsidR="000B6D19" w:rsidRPr="00770B88" w:rsidRDefault="000B6D19">
      <w:pPr>
        <w:pStyle w:val="a3"/>
        <w:kinsoku w:val="0"/>
        <w:overflowPunct w:val="0"/>
        <w:spacing w:before="12" w:line="247" w:lineRule="auto"/>
        <w:ind w:right="236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27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лица уполномоченного органа привлекаются к ответственности в соответствии   с законодательством Российской</w:t>
      </w:r>
      <w:r w:rsidRPr="00770B88">
        <w:rPr>
          <w:rFonts w:ascii="Liberation Serif" w:hAnsi="Liberation Serif"/>
          <w:spacing w:val="-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Федерации.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52" w:lineRule="auto"/>
        <w:ind w:left="262" w:right="235" w:firstLine="244"/>
        <w:jc w:val="lef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Положения, характеризующие требования к порядку и формам контроля за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предоставлением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услуги,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том</w:t>
      </w:r>
      <w:r w:rsidRPr="00770B88">
        <w:rPr>
          <w:rFonts w:ascii="Liberation Serif" w:hAnsi="Liberation Serif"/>
          <w:spacing w:val="-1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числе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со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стороны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граждан,</w:t>
      </w:r>
    </w:p>
    <w:p w:rsidR="000B6D19" w:rsidRPr="00770B88" w:rsidRDefault="000B6D19">
      <w:pPr>
        <w:pStyle w:val="a3"/>
        <w:kinsoku w:val="0"/>
        <w:overflowPunct w:val="0"/>
        <w:spacing w:line="306" w:lineRule="exact"/>
        <w:ind w:left="3221"/>
        <w:jc w:val="left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их объединений и организаций</w:t>
      </w:r>
    </w:p>
    <w:p w:rsidR="000B6D19" w:rsidRPr="00770B88" w:rsidRDefault="000B6D19">
      <w:pPr>
        <w:pStyle w:val="a3"/>
        <w:kinsoku w:val="0"/>
        <w:overflowPunct w:val="0"/>
        <w:spacing w:before="4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433"/>
        </w:tabs>
        <w:kinsoku w:val="0"/>
        <w:overflowPunct w:val="0"/>
        <w:spacing w:before="1" w:line="247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Контроль за предоставлением муниципальной услуги осуществляется  в форме контроля за соблюдением последовательности действий, определенных административными процедурами по  предоставлению  муниципальной  услуги и принятием решений должностными лицами, путем проведения проверок соблюдения и исполнения специалистами МАУДО «ЦДТ «Эльдорадо»,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:rsidR="000B6D19" w:rsidRPr="00770B88" w:rsidRDefault="000B6D19">
      <w:pPr>
        <w:pStyle w:val="a3"/>
        <w:kinsoku w:val="0"/>
        <w:overflowPunct w:val="0"/>
        <w:spacing w:before="11" w:line="249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МАУДО «ЦДТ «Эльдорадо» при предоставлении муниципальной услуги, получения полной, актуальной и достоверной информации о порядке предоставления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муниципальной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возможности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досудебного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рассмотрения обращений (жалоб) в процессе получения муниципальной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услуги.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ind w:left="563" w:right="2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Раздел 5. Досудебный (внесудебный) порядок обжалования решений</w:t>
      </w:r>
    </w:p>
    <w:p w:rsidR="000B6D19" w:rsidRPr="00770B88" w:rsidRDefault="000B6D19">
      <w:pPr>
        <w:pStyle w:val="a3"/>
        <w:kinsoku w:val="0"/>
        <w:overflowPunct w:val="0"/>
        <w:spacing w:before="35" w:line="271" w:lineRule="auto"/>
        <w:ind w:left="242" w:right="241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действий</w:t>
      </w:r>
      <w:r w:rsidRPr="00770B88">
        <w:rPr>
          <w:rFonts w:ascii="Liberation Serif" w:hAnsi="Liberation Serif"/>
          <w:b/>
          <w:bCs/>
          <w:spacing w:val="-2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(бездействия)</w:t>
      </w:r>
      <w:r w:rsidRPr="00770B88">
        <w:rPr>
          <w:rFonts w:ascii="Liberation Serif" w:hAnsi="Liberation Serif"/>
          <w:b/>
          <w:bCs/>
          <w:spacing w:val="-2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органа,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предоставляющего</w:t>
      </w:r>
      <w:r w:rsidRPr="00770B88">
        <w:rPr>
          <w:rFonts w:ascii="Liberation Serif" w:hAnsi="Liberation Serif"/>
          <w:b/>
          <w:bCs/>
          <w:spacing w:val="-2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муниципальную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услугу, его должностных лиц, муниципальных</w:t>
      </w:r>
      <w:r w:rsidRPr="00770B88">
        <w:rPr>
          <w:rFonts w:ascii="Liberation Serif" w:hAnsi="Liberation Serif"/>
          <w:b/>
          <w:bCs/>
          <w:spacing w:val="-5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служащих, а также решений</w:t>
      </w:r>
    </w:p>
    <w:p w:rsidR="000B6D19" w:rsidRPr="00770B88" w:rsidRDefault="000B6D19">
      <w:pPr>
        <w:pStyle w:val="1"/>
        <w:kinsoku w:val="0"/>
        <w:overflowPunct w:val="0"/>
        <w:spacing w:line="268" w:lineRule="auto"/>
        <w:ind w:right="244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3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действий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(бездействия)</w:t>
      </w:r>
      <w:r w:rsidRPr="00770B88">
        <w:rPr>
          <w:rFonts w:ascii="Liberation Serif" w:hAnsi="Liberation Serif"/>
          <w:spacing w:val="-3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многофункционального</w:t>
      </w:r>
      <w:r w:rsidRPr="00770B88">
        <w:rPr>
          <w:rFonts w:ascii="Liberation Serif" w:hAnsi="Liberation Serif"/>
          <w:spacing w:val="-32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центра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</w:p>
    <w:p w:rsidR="000B6D19" w:rsidRPr="00770B88" w:rsidRDefault="000B6D19">
      <w:pPr>
        <w:pStyle w:val="a3"/>
        <w:kinsoku w:val="0"/>
        <w:overflowPunct w:val="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3"/>
        <w:kinsoku w:val="0"/>
        <w:overflowPunct w:val="0"/>
        <w:spacing w:before="1" w:line="247" w:lineRule="auto"/>
        <w:ind w:left="353" w:right="360" w:firstLine="9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 xml:space="preserve">Информация для заинтересованных лиц </w:t>
      </w:r>
      <w:r w:rsidRPr="00770B88">
        <w:rPr>
          <w:rFonts w:ascii="Liberation Serif" w:hAnsi="Liberation Serif"/>
          <w:b/>
          <w:bCs/>
          <w:spacing w:val="-3"/>
          <w:w w:val="105"/>
        </w:rPr>
        <w:t xml:space="preserve">об </w:t>
      </w:r>
      <w:r w:rsidRPr="00770B88">
        <w:rPr>
          <w:rFonts w:ascii="Liberation Serif" w:hAnsi="Liberation Serif"/>
          <w:b/>
          <w:bCs/>
          <w:w w:val="105"/>
        </w:rPr>
        <w:t>их праве на досудебное (внесудебное) обжалование действий (бездействия) и (или) решений, осуществляемых</w:t>
      </w:r>
      <w:r w:rsidRPr="00770B88">
        <w:rPr>
          <w:rFonts w:ascii="Liberation Serif" w:hAnsi="Liberation Serif"/>
          <w:b/>
          <w:bCs/>
          <w:spacing w:val="-3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(принятых)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в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ходе</w:t>
      </w:r>
      <w:r w:rsidRPr="00770B88">
        <w:rPr>
          <w:rFonts w:ascii="Liberation Serif" w:hAnsi="Liberation Serif"/>
          <w:b/>
          <w:bCs/>
          <w:spacing w:val="-27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предоставления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муниципальной</w:t>
      </w:r>
      <w:r w:rsidRPr="00770B88">
        <w:rPr>
          <w:rFonts w:ascii="Liberation Serif" w:hAnsi="Liberation Serif"/>
          <w:b/>
          <w:bCs/>
          <w:spacing w:val="-28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услуги (далее –</w:t>
      </w:r>
      <w:r w:rsidRPr="00770B88">
        <w:rPr>
          <w:rFonts w:ascii="Liberation Serif" w:hAnsi="Liberation Serif"/>
          <w:b/>
          <w:bCs/>
          <w:spacing w:val="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жалоба)</w:t>
      </w:r>
    </w:p>
    <w:p w:rsidR="000B6D19" w:rsidRPr="00770B88" w:rsidRDefault="000B6D19">
      <w:pPr>
        <w:pStyle w:val="a3"/>
        <w:kinsoku w:val="0"/>
        <w:overflowPunct w:val="0"/>
        <w:spacing w:before="11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14"/>
        </w:tabs>
        <w:kinsoku w:val="0"/>
        <w:overflowPunct w:val="0"/>
        <w:spacing w:line="249" w:lineRule="auto"/>
        <w:ind w:right="226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  в случаях, предусмотренных статьей 11.1 Федерального закона от</w:t>
      </w:r>
      <w:r w:rsidRPr="00770B88">
        <w:rPr>
          <w:rFonts w:ascii="Liberation Serif" w:hAnsi="Liberation Serif"/>
          <w:spacing w:val="2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27.07.2010</w:t>
      </w:r>
    </w:p>
    <w:p w:rsidR="000B6D19" w:rsidRPr="00770B88" w:rsidRDefault="000B6D19">
      <w:pPr>
        <w:pStyle w:val="a3"/>
        <w:kinsoku w:val="0"/>
        <w:overflowPunct w:val="0"/>
        <w:spacing w:line="305" w:lineRule="exact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№ 210-ФЗ.</w:t>
      </w:r>
    </w:p>
    <w:p w:rsidR="000B6D19" w:rsidRPr="00770B88" w:rsidRDefault="000B6D19">
      <w:pPr>
        <w:pStyle w:val="a3"/>
        <w:kinsoku w:val="0"/>
        <w:overflowPunct w:val="0"/>
        <w:spacing w:line="305" w:lineRule="exact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1"/>
        <w:kinsoku w:val="0"/>
        <w:overflowPunct w:val="0"/>
        <w:spacing w:before="90" w:line="247" w:lineRule="auto"/>
        <w:ind w:right="24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Уполномоченные</w:t>
      </w:r>
      <w:r w:rsidRPr="00770B88">
        <w:rPr>
          <w:rFonts w:ascii="Liberation Serif" w:hAnsi="Liberation Serif"/>
          <w:spacing w:val="-2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органы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3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организации,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уполномоченные</w:t>
      </w:r>
      <w:r w:rsidRPr="00770B88">
        <w:rPr>
          <w:rFonts w:ascii="Liberation Serif" w:hAnsi="Liberation Serif"/>
          <w:spacing w:val="-2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рассмотрение жалобы лица, которым может быть направлена жалоба</w:t>
      </w:r>
      <w:r w:rsidRPr="00770B88">
        <w:rPr>
          <w:rFonts w:ascii="Liberation Serif" w:hAnsi="Liberation Serif"/>
          <w:spacing w:val="-4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заявителя</w:t>
      </w:r>
    </w:p>
    <w:p w:rsidR="000B6D19" w:rsidRPr="00770B88" w:rsidRDefault="000B6D19">
      <w:pPr>
        <w:pStyle w:val="a3"/>
        <w:kinsoku w:val="0"/>
        <w:overflowPunct w:val="0"/>
        <w:spacing w:before="3"/>
        <w:ind w:left="1622" w:right="1623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в досудебном (внесудебном) порядке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634"/>
        </w:tabs>
        <w:kinsoku w:val="0"/>
        <w:overflowPunct w:val="0"/>
        <w:spacing w:line="247" w:lineRule="auto"/>
        <w:ind w:right="225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В случае обжалования решений и действий (бездействия) уполномоченного   органа,    предоставляющего    муниципальную    услугу,    его должностных лиц, муниципальных служащих,  специалистов,  сотрудников  в подведомственных организациях уполномоченного органа, жалоба подается для  рассмотрения  в  данный  уполномоченных  орган,  в  письменной  форме  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услуг.</w:t>
      </w:r>
    </w:p>
    <w:p w:rsidR="000B6D19" w:rsidRPr="00770B88" w:rsidRDefault="000B6D19">
      <w:pPr>
        <w:pStyle w:val="a3"/>
        <w:kinsoku w:val="0"/>
        <w:overflowPunct w:val="0"/>
        <w:spacing w:before="10" w:line="247" w:lineRule="auto"/>
        <w:ind w:right="232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Слободо-Туринского муниципального района.</w:t>
      </w:r>
    </w:p>
    <w:p w:rsidR="000B6D19" w:rsidRPr="00770B88" w:rsidRDefault="000B6D19">
      <w:pPr>
        <w:pStyle w:val="a3"/>
        <w:tabs>
          <w:tab w:val="left" w:pos="3848"/>
          <w:tab w:val="left" w:pos="5433"/>
          <w:tab w:val="left" w:pos="8084"/>
        </w:tabs>
        <w:kinsoku w:val="0"/>
        <w:overflowPunct w:val="0"/>
        <w:spacing w:before="12" w:line="247" w:lineRule="auto"/>
        <w:ind w:right="224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В случае обжалования решений и действий (бездействия) 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B6D19" w:rsidRPr="00770B88" w:rsidRDefault="000B6D19">
      <w:pPr>
        <w:pStyle w:val="a3"/>
        <w:kinsoku w:val="0"/>
        <w:overflowPunct w:val="0"/>
        <w:spacing w:before="12" w:line="249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Жалобу на решения и действия (бездействие) многофункционального центра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предоставления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государственных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муниципальных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</w:t>
      </w:r>
      <w:r w:rsidRPr="00770B88">
        <w:rPr>
          <w:rFonts w:ascii="Liberation Serif" w:hAnsi="Liberation Serif"/>
          <w:spacing w:val="-1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также</w:t>
      </w:r>
      <w:r w:rsidRPr="00770B88">
        <w:rPr>
          <w:rFonts w:ascii="Liberation Serif" w:hAnsi="Liberation Serif"/>
          <w:spacing w:val="-1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B6D19" w:rsidRPr="00770B88" w:rsidRDefault="000B6D19">
      <w:pPr>
        <w:pStyle w:val="a3"/>
        <w:kinsoku w:val="0"/>
        <w:overflowPunct w:val="0"/>
        <w:spacing w:before="10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258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Способы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информирования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заявителей</w:t>
      </w:r>
      <w:r w:rsidRPr="00770B88">
        <w:rPr>
          <w:rFonts w:ascii="Liberation Serif" w:hAnsi="Liberation Serif"/>
          <w:spacing w:val="-2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</w:t>
      </w:r>
      <w:r w:rsidRPr="00770B88">
        <w:rPr>
          <w:rFonts w:ascii="Liberation Serif" w:hAnsi="Liberation Serif"/>
          <w:spacing w:val="-2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порядке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подачи</w:t>
      </w:r>
      <w:r w:rsidRPr="00770B88">
        <w:rPr>
          <w:rFonts w:ascii="Liberation Serif" w:hAnsi="Liberation Serif"/>
          <w:spacing w:val="-23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рассмотрения жалобы, в том числе с использованием Единого</w:t>
      </w:r>
      <w:r w:rsidRPr="00770B88">
        <w:rPr>
          <w:rFonts w:ascii="Liberation Serif" w:hAnsi="Liberation Serif"/>
          <w:spacing w:val="-2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портала</w:t>
      </w:r>
    </w:p>
    <w:p w:rsidR="000B6D19" w:rsidRPr="00770B88" w:rsidRDefault="000B6D19">
      <w:pPr>
        <w:pStyle w:val="a3"/>
        <w:kinsoku w:val="0"/>
        <w:overflowPunct w:val="0"/>
        <w:spacing w:before="9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53"/>
        </w:tabs>
        <w:kinsoku w:val="0"/>
        <w:overflowPunct w:val="0"/>
        <w:spacing w:line="247" w:lineRule="auto"/>
        <w:ind w:right="228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МАУДО «ЦДТ «Эльдорадо»,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</w:t>
      </w:r>
      <w:r w:rsidRPr="00770B88">
        <w:rPr>
          <w:rFonts w:ascii="Liberation Serif" w:hAnsi="Liberation Serif"/>
          <w:spacing w:val="-35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обеспечивают:</w:t>
      </w:r>
    </w:p>
    <w:p w:rsidR="000B6D19" w:rsidRPr="00770B88" w:rsidRDefault="000B6D19">
      <w:pPr>
        <w:pStyle w:val="a5"/>
        <w:numPr>
          <w:ilvl w:val="0"/>
          <w:numId w:val="3"/>
        </w:numPr>
        <w:tabs>
          <w:tab w:val="left" w:pos="1260"/>
        </w:tabs>
        <w:kinsoku w:val="0"/>
        <w:overflowPunct w:val="0"/>
        <w:spacing w:before="6" w:line="249" w:lineRule="auto"/>
        <w:ind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информирование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заявителей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порядке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обжалования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решений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действий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(бездействия)</w:t>
      </w:r>
      <w:r w:rsidRPr="00770B88">
        <w:rPr>
          <w:rFonts w:ascii="Liberation Serif" w:hAnsi="Liberation Serif"/>
          <w:spacing w:val="-3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многофункционального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центра</w:t>
      </w:r>
      <w:r w:rsidRPr="00770B88">
        <w:rPr>
          <w:rFonts w:ascii="Liberation Serif" w:hAnsi="Liberation Serif"/>
          <w:spacing w:val="-2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</w:t>
      </w:r>
    </w:p>
    <w:p w:rsidR="000B6D19" w:rsidRPr="00770B88" w:rsidRDefault="000B6D19">
      <w:pPr>
        <w:pStyle w:val="a5"/>
        <w:numPr>
          <w:ilvl w:val="0"/>
          <w:numId w:val="3"/>
        </w:numPr>
        <w:tabs>
          <w:tab w:val="left" w:pos="1260"/>
        </w:tabs>
        <w:kinsoku w:val="0"/>
        <w:overflowPunct w:val="0"/>
        <w:spacing w:before="6" w:line="249" w:lineRule="auto"/>
        <w:ind w:right="222" w:firstLine="709"/>
        <w:rPr>
          <w:rFonts w:ascii="Liberation Serif" w:hAnsi="Liberation Serif"/>
          <w:w w:val="105"/>
          <w:sz w:val="27"/>
          <w:szCs w:val="27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27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государственных и муниципальных услуг, его должностных лиц и работников посредством размещения информации:</w:t>
      </w:r>
    </w:p>
    <w:p w:rsidR="000B6D19" w:rsidRPr="00770B88" w:rsidRDefault="000B6D19">
      <w:pPr>
        <w:pStyle w:val="a3"/>
        <w:kinsoku w:val="0"/>
        <w:overflowPunct w:val="0"/>
        <w:spacing w:before="3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стендах в местах предоставления муниципальных услуг;</w:t>
      </w:r>
    </w:p>
    <w:p w:rsidR="000B6D19" w:rsidRPr="00770B88" w:rsidRDefault="000B6D19">
      <w:pPr>
        <w:pStyle w:val="a3"/>
        <w:tabs>
          <w:tab w:val="left" w:pos="3848"/>
          <w:tab w:val="left" w:pos="5433"/>
          <w:tab w:val="left" w:pos="8084"/>
        </w:tabs>
        <w:kinsoku w:val="0"/>
        <w:overflowPunct w:val="0"/>
        <w:spacing w:before="10" w:line="249" w:lineRule="auto"/>
        <w:ind w:right="225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официальном сайте Слободо-Туринского муниципального района, многофункционального</w:t>
      </w:r>
      <w:r w:rsidRPr="00770B88">
        <w:rPr>
          <w:rFonts w:ascii="Liberation Serif" w:hAnsi="Liberation Serif"/>
          <w:w w:val="105"/>
        </w:rPr>
        <w:tab/>
        <w:t>центра</w:t>
      </w:r>
      <w:r w:rsidRPr="00770B88">
        <w:rPr>
          <w:rFonts w:ascii="Liberation Serif" w:hAnsi="Liberation Serif"/>
          <w:w w:val="105"/>
        </w:rPr>
        <w:tab/>
        <w:t>предоставления</w:t>
      </w:r>
      <w:r w:rsidRPr="00770B88">
        <w:rPr>
          <w:rFonts w:ascii="Liberation Serif" w:hAnsi="Liberation Serif"/>
          <w:w w:val="105"/>
        </w:rPr>
        <w:tab/>
      </w:r>
      <w:r w:rsidRPr="00770B88">
        <w:rPr>
          <w:rFonts w:ascii="Liberation Serif" w:hAnsi="Liberation Serif"/>
        </w:rPr>
        <w:t xml:space="preserve">государственных </w:t>
      </w:r>
      <w:r w:rsidRPr="00770B88">
        <w:rPr>
          <w:rFonts w:ascii="Liberation Serif" w:hAnsi="Liberation Serif"/>
          <w:w w:val="105"/>
        </w:rPr>
        <w:t>и муниципальных услуг (mfc66.ru) и учредителя многофункционального центра предоставления государственных и муниципальных услуг</w:t>
      </w:r>
      <w:r w:rsidRPr="00770B88">
        <w:rPr>
          <w:rFonts w:ascii="Liberation Serif" w:hAnsi="Liberation Serif"/>
          <w:spacing w:val="-3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(dis.midural.ru);</w:t>
      </w:r>
    </w:p>
    <w:p w:rsidR="000B6D19" w:rsidRPr="00770B88" w:rsidRDefault="000B6D19">
      <w:pPr>
        <w:pStyle w:val="a3"/>
        <w:kinsoku w:val="0"/>
        <w:overflowPunct w:val="0"/>
        <w:spacing w:line="247" w:lineRule="auto"/>
        <w:ind w:right="229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на Едином портале в разделе «Дополнительная информация» соответствующей муниципальной услуги;</w:t>
      </w:r>
    </w:p>
    <w:p w:rsidR="000B6D19" w:rsidRPr="00770B88" w:rsidRDefault="000B6D19">
      <w:pPr>
        <w:pStyle w:val="a5"/>
        <w:numPr>
          <w:ilvl w:val="0"/>
          <w:numId w:val="3"/>
        </w:numPr>
        <w:tabs>
          <w:tab w:val="left" w:pos="1471"/>
        </w:tabs>
        <w:kinsoku w:val="0"/>
        <w:overflowPunct w:val="0"/>
        <w:spacing w:before="1" w:line="247" w:lineRule="auto"/>
        <w:ind w:right="223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консультирование   заявителей   о   порядке   обжалования   решений   и действий (бездействия) уполномоченного органа, предоставляющего муниципальную  услугу,  его   должностных   лиц,   муниципальных   служащих и специалистов в подведомственных организациях уполномоченного органа, решений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2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действий</w:t>
      </w:r>
      <w:r w:rsidRPr="00770B88">
        <w:rPr>
          <w:rFonts w:ascii="Liberation Serif" w:hAnsi="Liberation Serif"/>
          <w:spacing w:val="-26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(бездействия)</w:t>
      </w:r>
      <w:r w:rsidRPr="00770B88">
        <w:rPr>
          <w:rFonts w:ascii="Liberation Serif" w:hAnsi="Liberation Serif"/>
          <w:spacing w:val="-3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многофункционального</w:t>
      </w:r>
      <w:r w:rsidRPr="00770B88">
        <w:rPr>
          <w:rFonts w:ascii="Liberation Serif" w:hAnsi="Liberation Serif"/>
          <w:spacing w:val="-2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центра</w:t>
      </w:r>
      <w:r w:rsidRPr="00770B88">
        <w:rPr>
          <w:rFonts w:ascii="Liberation Serif" w:hAnsi="Liberation Serif"/>
          <w:spacing w:val="-2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предоставления государственных и муниципальных услуг, его должностных лиц и работников осуществляется по телефону, электронной почте, при личном</w:t>
      </w:r>
      <w:r w:rsidRPr="00770B88">
        <w:rPr>
          <w:rFonts w:ascii="Liberation Serif" w:hAnsi="Liberation Serif"/>
          <w:spacing w:val="-31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приеме.</w:t>
      </w:r>
    </w:p>
    <w:p w:rsidR="000B6D19" w:rsidRPr="00770B88" w:rsidRDefault="000B6D19">
      <w:pPr>
        <w:pStyle w:val="a3"/>
        <w:kinsoku w:val="0"/>
        <w:overflowPunct w:val="0"/>
        <w:spacing w:before="7"/>
        <w:ind w:left="0"/>
        <w:jc w:val="left"/>
        <w:rPr>
          <w:rFonts w:ascii="Liberation Serif" w:hAnsi="Liberation Serif"/>
        </w:rPr>
      </w:pPr>
    </w:p>
    <w:p w:rsidR="000B6D19" w:rsidRPr="00770B88" w:rsidRDefault="000B6D19">
      <w:pPr>
        <w:pStyle w:val="1"/>
        <w:kinsoku w:val="0"/>
        <w:overflowPunct w:val="0"/>
        <w:spacing w:line="247" w:lineRule="auto"/>
        <w:ind w:left="368" w:right="370" w:firstLine="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Перечень нормативных правовых актов, регулирующих порядок досудебного</w:t>
      </w:r>
      <w:r w:rsidRPr="00770B88">
        <w:rPr>
          <w:rFonts w:ascii="Liberation Serif" w:hAnsi="Liberation Serif"/>
          <w:spacing w:val="-3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(внесудебного)</w:t>
      </w:r>
      <w:r w:rsidRPr="00770B88">
        <w:rPr>
          <w:rFonts w:ascii="Liberation Serif" w:hAnsi="Liberation Serif"/>
          <w:spacing w:val="-2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обжалования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решений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действий</w:t>
      </w:r>
      <w:r w:rsidRPr="00770B88">
        <w:rPr>
          <w:rFonts w:ascii="Liberation Serif" w:hAnsi="Liberation Serif"/>
          <w:spacing w:val="-2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(бездействия) органа,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предоставляющего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муниципальную</w:t>
      </w:r>
      <w:r w:rsidRPr="00770B88">
        <w:rPr>
          <w:rFonts w:ascii="Liberation Serif" w:hAnsi="Liberation Serif"/>
          <w:spacing w:val="-1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услугу,</w:t>
      </w:r>
      <w:r w:rsidRPr="00770B88">
        <w:rPr>
          <w:rFonts w:ascii="Liberation Serif" w:hAnsi="Liberation Serif"/>
          <w:spacing w:val="-1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его</w:t>
      </w:r>
      <w:r w:rsidRPr="00770B88">
        <w:rPr>
          <w:rFonts w:ascii="Liberation Serif" w:hAnsi="Liberation Serif"/>
          <w:spacing w:val="-1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должностных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лиц</w:t>
      </w:r>
    </w:p>
    <w:p w:rsidR="000B6D19" w:rsidRPr="00770B88" w:rsidRDefault="000B6D19">
      <w:pPr>
        <w:pStyle w:val="a3"/>
        <w:kinsoku w:val="0"/>
        <w:overflowPunct w:val="0"/>
        <w:spacing w:before="4" w:line="247" w:lineRule="auto"/>
        <w:ind w:left="250" w:right="246"/>
        <w:jc w:val="center"/>
        <w:rPr>
          <w:rFonts w:ascii="Liberation Serif" w:hAnsi="Liberation Serif"/>
          <w:b/>
          <w:bCs/>
          <w:w w:val="105"/>
        </w:rPr>
      </w:pP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22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муниципальных</w:t>
      </w:r>
      <w:r w:rsidRPr="00770B88">
        <w:rPr>
          <w:rFonts w:ascii="Liberation Serif" w:hAnsi="Liberation Serif"/>
          <w:b/>
          <w:bCs/>
          <w:spacing w:val="-23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служащих,</w:t>
      </w:r>
      <w:r w:rsidRPr="00770B88">
        <w:rPr>
          <w:rFonts w:ascii="Liberation Serif" w:hAnsi="Liberation Serif"/>
          <w:b/>
          <w:bCs/>
          <w:spacing w:val="-1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а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также</w:t>
      </w:r>
      <w:r w:rsidRPr="00770B88">
        <w:rPr>
          <w:rFonts w:ascii="Liberation Serif" w:hAnsi="Liberation Serif"/>
          <w:b/>
          <w:bCs/>
          <w:spacing w:val="-20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решений</w:t>
      </w:r>
      <w:r w:rsidRPr="00770B88">
        <w:rPr>
          <w:rFonts w:ascii="Liberation Serif" w:hAnsi="Liberation Serif"/>
          <w:b/>
          <w:bCs/>
          <w:spacing w:val="-21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и</w:t>
      </w:r>
      <w:r w:rsidRPr="00770B88">
        <w:rPr>
          <w:rFonts w:ascii="Liberation Serif" w:hAnsi="Liberation Serif"/>
          <w:b/>
          <w:bCs/>
          <w:spacing w:val="-19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действий</w:t>
      </w:r>
      <w:r w:rsidRPr="00770B88">
        <w:rPr>
          <w:rFonts w:ascii="Liberation Serif" w:hAnsi="Liberation Serif"/>
          <w:b/>
          <w:bCs/>
          <w:spacing w:val="-21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r w:rsidRPr="00770B88">
        <w:rPr>
          <w:rFonts w:ascii="Liberation Serif" w:hAnsi="Liberation Serif"/>
          <w:b/>
          <w:bCs/>
          <w:spacing w:val="-25"/>
          <w:w w:val="105"/>
        </w:rPr>
        <w:t xml:space="preserve"> </w:t>
      </w:r>
      <w:r w:rsidRPr="00770B88">
        <w:rPr>
          <w:rFonts w:ascii="Liberation Serif" w:hAnsi="Liberation Serif"/>
          <w:b/>
          <w:bCs/>
          <w:w w:val="105"/>
        </w:rPr>
        <w:t>услуг</w:t>
      </w:r>
    </w:p>
    <w:p w:rsidR="000B6D19" w:rsidRPr="00770B88" w:rsidRDefault="000B6D19">
      <w:pPr>
        <w:pStyle w:val="a3"/>
        <w:kinsoku w:val="0"/>
        <w:overflowPunct w:val="0"/>
        <w:ind w:left="0"/>
        <w:jc w:val="left"/>
        <w:rPr>
          <w:rFonts w:ascii="Liberation Serif" w:hAnsi="Liberation Serif"/>
          <w:b/>
          <w:bCs/>
        </w:rPr>
      </w:pPr>
    </w:p>
    <w:p w:rsidR="000B6D19" w:rsidRPr="00770B88" w:rsidRDefault="000B6D19">
      <w:pPr>
        <w:pStyle w:val="a5"/>
        <w:numPr>
          <w:ilvl w:val="0"/>
          <w:numId w:val="12"/>
        </w:numPr>
        <w:tabs>
          <w:tab w:val="left" w:pos="1538"/>
        </w:tabs>
        <w:kinsoku w:val="0"/>
        <w:overflowPunct w:val="0"/>
        <w:spacing w:line="249" w:lineRule="auto"/>
        <w:ind w:right="222" w:firstLine="709"/>
        <w:rPr>
          <w:rFonts w:ascii="Liberation Serif" w:hAnsi="Liberation Serif"/>
          <w:w w:val="105"/>
          <w:sz w:val="27"/>
          <w:szCs w:val="27"/>
        </w:rPr>
      </w:pPr>
      <w:r w:rsidRPr="00770B88">
        <w:rPr>
          <w:rFonts w:ascii="Liberation Serif" w:hAnsi="Liberation Serif"/>
          <w:w w:val="105"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</w:t>
      </w:r>
      <w:r w:rsidRPr="00770B88">
        <w:rPr>
          <w:rFonts w:ascii="Liberation Serif" w:hAnsi="Liberation Serif"/>
          <w:spacing w:val="-1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а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также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решений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7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действий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(бездействия)</w:t>
      </w:r>
      <w:r w:rsidRPr="00770B88">
        <w:rPr>
          <w:rFonts w:ascii="Liberation Serif" w:hAnsi="Liberation Serif"/>
          <w:spacing w:val="-14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многофункционального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центра предоставления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государственных</w:t>
      </w:r>
      <w:r w:rsidRPr="00770B88">
        <w:rPr>
          <w:rFonts w:ascii="Liberation Serif" w:hAnsi="Liberation Serif"/>
          <w:spacing w:val="-13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10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муниципальных</w:t>
      </w:r>
      <w:r w:rsidRPr="00770B88">
        <w:rPr>
          <w:rFonts w:ascii="Liberation Serif" w:hAnsi="Liberation Serif"/>
          <w:spacing w:val="-2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услуг</w:t>
      </w:r>
      <w:r w:rsidRPr="00770B88">
        <w:rPr>
          <w:rFonts w:ascii="Liberation Serif" w:hAnsi="Liberation Serif"/>
          <w:spacing w:val="-8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и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его</w:t>
      </w:r>
      <w:r w:rsidRPr="00770B88">
        <w:rPr>
          <w:rFonts w:ascii="Liberation Serif" w:hAnsi="Liberation Serif"/>
          <w:spacing w:val="-9"/>
          <w:w w:val="105"/>
          <w:sz w:val="27"/>
          <w:szCs w:val="27"/>
        </w:rPr>
        <w:t xml:space="preserve"> </w:t>
      </w:r>
      <w:r w:rsidRPr="00770B88">
        <w:rPr>
          <w:rFonts w:ascii="Liberation Serif" w:hAnsi="Liberation Serif"/>
          <w:w w:val="105"/>
          <w:sz w:val="27"/>
          <w:szCs w:val="27"/>
        </w:rPr>
        <w:t>работников:</w:t>
      </w:r>
    </w:p>
    <w:p w:rsidR="000B6D19" w:rsidRPr="00770B88" w:rsidRDefault="000B6D19">
      <w:pPr>
        <w:pStyle w:val="a3"/>
        <w:kinsoku w:val="0"/>
        <w:overflowPunct w:val="0"/>
        <w:spacing w:line="305" w:lineRule="exact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Статьи   </w:t>
      </w:r>
      <w:r w:rsidRPr="00770B88">
        <w:rPr>
          <w:rFonts w:ascii="Liberation Serif" w:hAnsi="Liberation Serif"/>
          <w:spacing w:val="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11.1-11.3   </w:t>
      </w:r>
      <w:r w:rsidRPr="00770B88">
        <w:rPr>
          <w:rFonts w:ascii="Liberation Serif" w:hAnsi="Liberation Serif"/>
          <w:spacing w:val="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Федерального   </w:t>
      </w:r>
      <w:r w:rsidRPr="00770B88">
        <w:rPr>
          <w:rFonts w:ascii="Liberation Serif" w:hAnsi="Liberation Serif"/>
          <w:spacing w:val="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закона   </w:t>
      </w:r>
      <w:r w:rsidRPr="00770B88">
        <w:rPr>
          <w:rFonts w:ascii="Liberation Serif" w:hAnsi="Liberation Serif"/>
          <w:spacing w:val="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от   </w:t>
      </w:r>
      <w:r w:rsidRPr="00770B88">
        <w:rPr>
          <w:rFonts w:ascii="Liberation Serif" w:hAnsi="Liberation Serif"/>
          <w:spacing w:val="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27.07.2010   </w:t>
      </w:r>
      <w:r w:rsidRPr="00770B88">
        <w:rPr>
          <w:rFonts w:ascii="Liberation Serif" w:hAnsi="Liberation Serif"/>
          <w:spacing w:val="8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 xml:space="preserve">№   </w:t>
      </w:r>
      <w:r w:rsidRPr="00770B88">
        <w:rPr>
          <w:rFonts w:ascii="Liberation Serif" w:hAnsi="Liberation Serif"/>
          <w:spacing w:val="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210-ФЗ</w:t>
      </w:r>
    </w:p>
    <w:p w:rsidR="000B6D19" w:rsidRPr="00770B88" w:rsidRDefault="000B6D19">
      <w:pPr>
        <w:pStyle w:val="a3"/>
        <w:kinsoku w:val="0"/>
        <w:overflowPunct w:val="0"/>
        <w:spacing w:before="11" w:line="247" w:lineRule="auto"/>
        <w:ind w:left="943" w:right="225" w:hanging="71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 xml:space="preserve">«Об организации предоставления государственных и муниципальных услуг»; Постановление    Правительства    Свердловской    области    от </w:t>
      </w:r>
      <w:r w:rsidRPr="00770B88">
        <w:rPr>
          <w:rFonts w:ascii="Liberation Serif" w:hAnsi="Liberation Serif"/>
          <w:spacing w:val="5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22.11.2018</w:t>
      </w:r>
    </w:p>
    <w:p w:rsidR="000B6D19" w:rsidRPr="00770B88" w:rsidRDefault="000B6D19">
      <w:pPr>
        <w:pStyle w:val="a3"/>
        <w:kinsoku w:val="0"/>
        <w:overflowPunct w:val="0"/>
        <w:spacing w:before="2" w:line="247" w:lineRule="auto"/>
        <w:ind w:right="228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№ 828-ПП «Об утверждении Положения об особенностях подачи и</w:t>
      </w:r>
      <w:r w:rsidRPr="00770B88">
        <w:rPr>
          <w:rFonts w:ascii="Liberation Serif" w:hAnsi="Liberation Serif"/>
          <w:spacing w:val="-49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</w:t>
      </w:r>
      <w:r w:rsidRPr="00770B88">
        <w:rPr>
          <w:rFonts w:ascii="Liberation Serif" w:hAnsi="Liberation Serif"/>
          <w:spacing w:val="-20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работников»;</w:t>
      </w:r>
    </w:p>
    <w:p w:rsidR="000B6D19" w:rsidRPr="00770B88" w:rsidRDefault="000B6D19">
      <w:pPr>
        <w:pStyle w:val="a3"/>
        <w:kinsoku w:val="0"/>
        <w:overflowPunct w:val="0"/>
        <w:spacing w:before="16" w:line="247" w:lineRule="auto"/>
        <w:ind w:right="223" w:firstLine="709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Муниципальный правовой акт «Об утверждении Положения об особенностях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подачи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рассмотрения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жалоб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на</w:t>
      </w:r>
      <w:r w:rsidRPr="00770B88">
        <w:rPr>
          <w:rFonts w:ascii="Liberation Serif" w:hAnsi="Liberation Serif"/>
          <w:spacing w:val="-7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решения</w:t>
      </w:r>
      <w:r w:rsidRPr="00770B88">
        <w:rPr>
          <w:rFonts w:ascii="Liberation Serif" w:hAnsi="Liberation Serif"/>
          <w:spacing w:val="-6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и</w:t>
      </w:r>
      <w:r w:rsidRPr="00770B88">
        <w:rPr>
          <w:rFonts w:ascii="Liberation Serif" w:hAnsi="Liberation Serif"/>
          <w:spacing w:val="-11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действия</w:t>
      </w:r>
      <w:r w:rsidRPr="00770B88">
        <w:rPr>
          <w:rFonts w:ascii="Liberation Serif" w:hAnsi="Liberation Serif"/>
          <w:spacing w:val="-5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(бездействие) органов местного самоуправления Слободо-Туринского муниципального</w:t>
      </w:r>
      <w:r w:rsidRPr="00770B88">
        <w:rPr>
          <w:rFonts w:ascii="Liberation Serif" w:hAnsi="Liberation Serif"/>
          <w:spacing w:val="-4"/>
          <w:w w:val="105"/>
        </w:rPr>
        <w:t xml:space="preserve"> </w:t>
      </w:r>
      <w:r w:rsidRPr="00770B88">
        <w:rPr>
          <w:rFonts w:ascii="Liberation Serif" w:hAnsi="Liberation Serif"/>
          <w:w w:val="105"/>
        </w:rPr>
        <w:t>района,</w:t>
      </w:r>
    </w:p>
    <w:p w:rsidR="000B6D19" w:rsidRPr="00770B88" w:rsidRDefault="000B6D19">
      <w:pPr>
        <w:pStyle w:val="a3"/>
        <w:kinsoku w:val="0"/>
        <w:overflowPunct w:val="0"/>
        <w:spacing w:before="16" w:line="247" w:lineRule="auto"/>
        <w:ind w:right="223" w:firstLine="709"/>
        <w:rPr>
          <w:rFonts w:ascii="Liberation Serif" w:hAnsi="Liberation Serif"/>
          <w:w w:val="105"/>
        </w:rPr>
        <w:sectPr w:rsidR="000B6D19" w:rsidRPr="00770B88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Pr="00770B88" w:rsidRDefault="000B6D19">
      <w:pPr>
        <w:pStyle w:val="a3"/>
        <w:kinsoku w:val="0"/>
        <w:overflowPunct w:val="0"/>
        <w:spacing w:before="85" w:line="247" w:lineRule="auto"/>
        <w:ind w:right="232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lastRenderedPageBreak/>
        <w:t>предоставляющих муниципальные услуги, их должностных лиц, муниципальных служащих»;</w:t>
      </w:r>
    </w:p>
    <w:p w:rsidR="000B6D19" w:rsidRPr="00770B88" w:rsidRDefault="000B6D19">
      <w:pPr>
        <w:pStyle w:val="a3"/>
        <w:kinsoku w:val="0"/>
        <w:overflowPunct w:val="0"/>
        <w:spacing w:before="3"/>
        <w:ind w:left="943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Муниципальный правовой акт уполномоченного органа, должностного лица</w:t>
      </w:r>
    </w:p>
    <w:p w:rsidR="000B6D19" w:rsidRPr="00770B88" w:rsidRDefault="000B6D19">
      <w:pPr>
        <w:pStyle w:val="a3"/>
        <w:kinsoku w:val="0"/>
        <w:overflowPunct w:val="0"/>
        <w:spacing w:before="10"/>
        <w:rPr>
          <w:rFonts w:ascii="Liberation Serif" w:hAnsi="Liberation Serif"/>
          <w:w w:val="105"/>
        </w:rPr>
      </w:pPr>
      <w:r w:rsidRPr="00770B88">
        <w:rPr>
          <w:rFonts w:ascii="Liberation Serif" w:hAnsi="Liberation Serif"/>
          <w:w w:val="105"/>
        </w:rPr>
        <w:t>«О назначении лица, уполномоченного на рассмотрение жалобы».</w:t>
      </w:r>
    </w:p>
    <w:p w:rsidR="000B6D19" w:rsidRPr="00770B88" w:rsidRDefault="000B6D19">
      <w:pPr>
        <w:pStyle w:val="a3"/>
        <w:kinsoku w:val="0"/>
        <w:overflowPunct w:val="0"/>
        <w:spacing w:before="16" w:line="247" w:lineRule="auto"/>
        <w:ind w:right="222" w:firstLine="709"/>
        <w:rPr>
          <w:rFonts w:ascii="Liberation Serif" w:hAnsi="Liberation Serif"/>
          <w:color w:val="000000"/>
          <w:w w:val="105"/>
        </w:rPr>
      </w:pPr>
      <w:r w:rsidRPr="00770B88">
        <w:rPr>
          <w:rFonts w:ascii="Liberation Serif" w:hAnsi="Liberation Serif"/>
          <w:w w:val="105"/>
        </w:rPr>
        <w:t xml:space="preserve">Полная   информация   о   порядке   подачи    и    рассмотрении    жалобы на решения и действия (бездействие) уполномоченного органа, предоставляющего муниципальную услугу, его должностных лиц, муниципальных служащих 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hyperlink r:id="rId11" w:history="1">
        <w:r w:rsidRPr="00770B88">
          <w:rPr>
            <w:rFonts w:ascii="Liberation Serif" w:hAnsi="Liberation Serif"/>
            <w:color w:val="0462C1"/>
            <w:w w:val="105"/>
            <w:u w:val="single"/>
          </w:rPr>
          <w:t>http://www.gosuslugi.ru</w:t>
        </w:r>
        <w:r w:rsidRPr="00770B88">
          <w:rPr>
            <w:rFonts w:ascii="Liberation Serif" w:hAnsi="Liberation Serif"/>
            <w:color w:val="0462C1"/>
            <w:spacing w:val="-3"/>
            <w:w w:val="105"/>
          </w:rPr>
          <w:t xml:space="preserve"> </w:t>
        </w:r>
      </w:hyperlink>
      <w:r w:rsidRPr="00770B88">
        <w:rPr>
          <w:rFonts w:ascii="Liberation Serif" w:hAnsi="Liberation Serif"/>
          <w:color w:val="000000"/>
          <w:w w:val="105"/>
        </w:rPr>
        <w:t>.</w:t>
      </w:r>
    </w:p>
    <w:p w:rsidR="000B6D19" w:rsidRDefault="000B6D19">
      <w:pPr>
        <w:pStyle w:val="a3"/>
        <w:kinsoku w:val="0"/>
        <w:overflowPunct w:val="0"/>
        <w:spacing w:before="16" w:line="247" w:lineRule="auto"/>
        <w:ind w:right="222" w:firstLine="709"/>
        <w:rPr>
          <w:color w:val="000000"/>
          <w:w w:val="105"/>
        </w:rPr>
        <w:sectPr w:rsidR="000B6D19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Default="00770B88">
      <w:pPr>
        <w:pStyle w:val="a3"/>
        <w:kinsoku w:val="0"/>
        <w:overflowPunct w:val="0"/>
        <w:spacing w:before="221"/>
        <w:ind w:left="5612"/>
        <w:jc w:val="left"/>
        <w:rPr>
          <w:w w:val="105"/>
        </w:rPr>
      </w:pPr>
      <w:r>
        <w:rPr>
          <w:w w:val="105"/>
        </w:rPr>
        <w:lastRenderedPageBreak/>
        <w:t>П</w:t>
      </w:r>
      <w:r w:rsidR="000B6D19">
        <w:rPr>
          <w:w w:val="105"/>
        </w:rPr>
        <w:t>риложение № 1</w:t>
      </w:r>
    </w:p>
    <w:p w:rsidR="000B6D19" w:rsidRDefault="000B6D19">
      <w:pPr>
        <w:pStyle w:val="a3"/>
        <w:kinsoku w:val="0"/>
        <w:overflowPunct w:val="0"/>
        <w:spacing w:before="10"/>
        <w:ind w:left="5612"/>
        <w:jc w:val="left"/>
        <w:rPr>
          <w:w w:val="102"/>
        </w:rPr>
      </w:pPr>
      <w:r>
        <w:rPr>
          <w:smallCaps/>
          <w:w w:val="93"/>
        </w:rPr>
        <w:t>к</w:t>
      </w:r>
      <w:r>
        <w:rPr>
          <w:spacing w:val="3"/>
        </w:rPr>
        <w:t xml:space="preserve"> </w:t>
      </w:r>
      <w:r>
        <w:rPr>
          <w:spacing w:val="-5"/>
          <w:w w:val="102"/>
        </w:rPr>
        <w:t>А</w:t>
      </w:r>
      <w:r>
        <w:rPr>
          <w:spacing w:val="1"/>
          <w:w w:val="102"/>
        </w:rPr>
        <w:t>д</w:t>
      </w:r>
      <w:r>
        <w:rPr>
          <w:w w:val="102"/>
        </w:rPr>
        <w:t>м</w:t>
      </w:r>
      <w:r>
        <w:rPr>
          <w:spacing w:val="-1"/>
          <w:w w:val="102"/>
        </w:rPr>
        <w:t>ини</w:t>
      </w:r>
      <w:r>
        <w:rPr>
          <w:spacing w:val="4"/>
          <w:w w:val="102"/>
        </w:rPr>
        <w:t>с</w:t>
      </w:r>
      <w:r>
        <w:rPr>
          <w:spacing w:val="-2"/>
          <w:w w:val="102"/>
        </w:rPr>
        <w:t>т</w:t>
      </w:r>
      <w:r>
        <w:rPr>
          <w:w w:val="102"/>
        </w:rPr>
        <w:t>ра</w:t>
      </w:r>
      <w:r>
        <w:rPr>
          <w:spacing w:val="-2"/>
          <w:w w:val="102"/>
        </w:rPr>
        <w:t>т</w:t>
      </w:r>
      <w:r>
        <w:rPr>
          <w:spacing w:val="4"/>
          <w:w w:val="102"/>
        </w:rPr>
        <w:t>и</w:t>
      </w:r>
      <w:r>
        <w:rPr>
          <w:spacing w:val="-2"/>
          <w:w w:val="102"/>
        </w:rPr>
        <w:t>в</w:t>
      </w:r>
      <w:r>
        <w:rPr>
          <w:spacing w:val="-1"/>
          <w:w w:val="102"/>
        </w:rPr>
        <w:t>но</w:t>
      </w:r>
      <w:r>
        <w:rPr>
          <w:spacing w:val="5"/>
          <w:w w:val="102"/>
        </w:rPr>
        <w:t>м</w:t>
      </w:r>
      <w:r>
        <w:rPr>
          <w:w w:val="102"/>
        </w:rPr>
        <w:t>у</w:t>
      </w:r>
      <w:r>
        <w:rPr>
          <w:spacing w:val="-1"/>
        </w:rPr>
        <w:t xml:space="preserve"> </w:t>
      </w:r>
      <w:r>
        <w:rPr>
          <w:w w:val="102"/>
        </w:rPr>
        <w:t>ре</w:t>
      </w:r>
      <w:r>
        <w:rPr>
          <w:spacing w:val="4"/>
          <w:w w:val="102"/>
        </w:rPr>
        <w:t>г</w:t>
      </w:r>
      <w:r>
        <w:rPr>
          <w:w w:val="102"/>
        </w:rPr>
        <w:t>ламе</w:t>
      </w:r>
      <w:r>
        <w:rPr>
          <w:spacing w:val="-1"/>
          <w:w w:val="102"/>
        </w:rPr>
        <w:t>н</w:t>
      </w:r>
      <w:r>
        <w:rPr>
          <w:spacing w:val="2"/>
          <w:w w:val="102"/>
        </w:rPr>
        <w:t>т</w:t>
      </w:r>
      <w:r>
        <w:rPr>
          <w:w w:val="102"/>
        </w:rPr>
        <w:t>у</w:t>
      </w:r>
    </w:p>
    <w:p w:rsidR="000B6D19" w:rsidRDefault="000B6D19">
      <w:pPr>
        <w:pStyle w:val="a3"/>
        <w:kinsoku w:val="0"/>
        <w:overflowPunct w:val="0"/>
        <w:spacing w:before="11"/>
        <w:ind w:left="5612"/>
        <w:jc w:val="left"/>
        <w:rPr>
          <w:w w:val="105"/>
        </w:rPr>
      </w:pPr>
      <w:r>
        <w:rPr>
          <w:w w:val="105"/>
        </w:rPr>
        <w:t>«Предоставление путевок</w:t>
      </w:r>
    </w:p>
    <w:p w:rsidR="000B6D19" w:rsidRDefault="000B6D19">
      <w:pPr>
        <w:pStyle w:val="a3"/>
        <w:kinsoku w:val="0"/>
        <w:overflowPunct w:val="0"/>
        <w:spacing w:before="11" w:line="247" w:lineRule="auto"/>
        <w:ind w:left="5612" w:right="775"/>
        <w:jc w:val="left"/>
        <w:rPr>
          <w:w w:val="105"/>
        </w:rPr>
      </w:pP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их оздоровления в учебное время (за исключением детей-сирот и детей,</w:t>
      </w:r>
      <w:r>
        <w:rPr>
          <w:spacing w:val="-26"/>
          <w:w w:val="105"/>
        </w:rPr>
        <w:t xml:space="preserve"> </w:t>
      </w:r>
      <w:r>
        <w:rPr>
          <w:w w:val="105"/>
        </w:rPr>
        <w:t>оставшихся</w:t>
      </w:r>
      <w:r>
        <w:rPr>
          <w:spacing w:val="-25"/>
          <w:w w:val="105"/>
        </w:rPr>
        <w:t xml:space="preserve"> </w:t>
      </w:r>
      <w:r>
        <w:rPr>
          <w:w w:val="105"/>
        </w:rPr>
        <w:t>без</w:t>
      </w:r>
      <w:r>
        <w:rPr>
          <w:spacing w:val="-26"/>
          <w:w w:val="105"/>
        </w:rPr>
        <w:t xml:space="preserve"> </w:t>
      </w:r>
      <w:r>
        <w:rPr>
          <w:w w:val="105"/>
        </w:rPr>
        <w:t>попечения родителей, детей,</w:t>
      </w:r>
      <w:r>
        <w:rPr>
          <w:spacing w:val="-28"/>
          <w:w w:val="105"/>
        </w:rPr>
        <w:t xml:space="preserve"> </w:t>
      </w:r>
      <w:r>
        <w:rPr>
          <w:w w:val="105"/>
        </w:rPr>
        <w:t>находящихся</w:t>
      </w:r>
    </w:p>
    <w:p w:rsidR="000B6D19" w:rsidRDefault="000B6D19">
      <w:pPr>
        <w:pStyle w:val="a3"/>
        <w:kinsoku w:val="0"/>
        <w:overflowPunct w:val="0"/>
        <w:spacing w:before="11"/>
        <w:ind w:left="5612"/>
        <w:jc w:val="left"/>
        <w:rPr>
          <w:w w:val="105"/>
        </w:rPr>
      </w:pPr>
      <w:r>
        <w:rPr>
          <w:w w:val="105"/>
        </w:rPr>
        <w:t>в трудной жизненной ситуации)»</w:t>
      </w:r>
    </w:p>
    <w:p w:rsidR="000B6D19" w:rsidRDefault="000B6D19">
      <w:pPr>
        <w:pStyle w:val="a3"/>
        <w:kinsoku w:val="0"/>
        <w:overflowPunct w:val="0"/>
        <w:spacing w:before="8"/>
        <w:ind w:left="0"/>
        <w:jc w:val="left"/>
        <w:rPr>
          <w:sz w:val="24"/>
          <w:szCs w:val="24"/>
        </w:rPr>
      </w:pPr>
    </w:p>
    <w:p w:rsidR="000B6D19" w:rsidRDefault="000B6D19">
      <w:pPr>
        <w:pStyle w:val="a3"/>
        <w:kinsoku w:val="0"/>
        <w:overflowPunct w:val="0"/>
        <w:ind w:left="0" w:right="216"/>
        <w:jc w:val="right"/>
        <w:rPr>
          <w:w w:val="105"/>
        </w:rPr>
      </w:pPr>
      <w:r>
        <w:rPr>
          <w:w w:val="105"/>
        </w:rPr>
        <w:t>ФОРМА</w:t>
      </w:r>
    </w:p>
    <w:p w:rsidR="000B6D19" w:rsidRDefault="000B6D19">
      <w:pPr>
        <w:pStyle w:val="a3"/>
        <w:kinsoku w:val="0"/>
        <w:overflowPunct w:val="0"/>
        <w:spacing w:before="10"/>
        <w:ind w:left="0"/>
        <w:jc w:val="left"/>
        <w:rPr>
          <w:sz w:val="18"/>
          <w:szCs w:val="18"/>
        </w:rPr>
      </w:pPr>
    </w:p>
    <w:p w:rsidR="000B6D19" w:rsidRDefault="000B6D19">
      <w:pPr>
        <w:pStyle w:val="a3"/>
        <w:kinsoku w:val="0"/>
        <w:overflowPunct w:val="0"/>
        <w:spacing w:before="96"/>
        <w:ind w:left="3724"/>
        <w:jc w:val="left"/>
        <w:rPr>
          <w:w w:val="105"/>
        </w:rPr>
      </w:pPr>
      <w:r>
        <w:rPr>
          <w:w w:val="105"/>
        </w:rPr>
        <w:t>В МАУДО «ЦДТ «Эльдорадо»</w:t>
      </w:r>
    </w:p>
    <w:p w:rsidR="000B6D19" w:rsidRDefault="00652856">
      <w:pPr>
        <w:pStyle w:val="a3"/>
        <w:kinsoku w:val="0"/>
        <w:overflowPunct w:val="0"/>
        <w:spacing w:before="7"/>
        <w:ind w:left="0"/>
        <w:jc w:val="left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201295</wp:posOffset>
                </wp:positionV>
                <wp:extent cx="3900170" cy="12700"/>
                <wp:effectExtent l="0" t="0" r="0" b="0"/>
                <wp:wrapTopAndBottom/>
                <wp:docPr id="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4904" y="317"/>
                          <a:chExt cx="6142" cy="20"/>
                        </a:xfrm>
                      </wpg:grpSpPr>
                      <wps:wsp>
                        <wps:cNvPr id="75" name="Freeform 5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0 w 6142"/>
                              <a:gd name="T1" fmla="*/ 0 h 20"/>
                              <a:gd name="T2" fmla="*/ 1250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1255 w 6142"/>
                              <a:gd name="T1" fmla="*/ 0 h 20"/>
                              <a:gd name="T2" fmla="*/ 2088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1255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2093 w 6142"/>
                              <a:gd name="T1" fmla="*/ 0 h 20"/>
                              <a:gd name="T2" fmla="*/ 2927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093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2931 w 6142"/>
                              <a:gd name="T1" fmla="*/ 0 h 20"/>
                              <a:gd name="T2" fmla="*/ 3765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931" y="0"/>
                                </a:moveTo>
                                <a:lnTo>
                                  <a:pt x="376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3769 w 6142"/>
                              <a:gd name="T1" fmla="*/ 0 h 20"/>
                              <a:gd name="T2" fmla="*/ 4603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3769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4608 w 6142"/>
                              <a:gd name="T1" fmla="*/ 0 h 20"/>
                              <a:gd name="T2" fmla="*/ 4886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4608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4890 w 6142"/>
                              <a:gd name="T1" fmla="*/ 0 h 20"/>
                              <a:gd name="T2" fmla="*/ 6141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4890" y="0"/>
                                </a:moveTo>
                                <a:lnTo>
                                  <a:pt x="6141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66A5C2" id="Group 4" o:spid="_x0000_s1026" style="position:absolute;margin-left:245.2pt;margin-top:15.85pt;width:307.1pt;height:1pt;z-index:251652608;mso-wrap-distance-left:0;mso-wrap-distance-right:0;mso-position-horizontal-relative:page" coordorigin="4904,317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" o:allowincell="f">
                <v:shape id="Freeform 5" o:spid="_x0000_s1027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vIsQA&#10;AADbAAAADwAAAGRycy9kb3ducmV2LnhtbESPQWsCMRSE7wX/Q3iCl6JZC+3KahQRLB4KpasHvT02&#10;z83i5mVJorv9902h0OMwM98wq81gW/EgHxrHCuazDARx5XTDtYLTcT9dgAgRWWPrmBR8U4DNevS0&#10;wkK7nr/oUcZaJAiHAhWYGLtCylAZshhmriNO3tV5izFJX0vtsU9w28qXLHuTFhtOCwY72hmqbuXd&#10;Kqj77Wde5veSMv9u7DwuLs/nD6Um42G7BBFpiP/hv/ZBK8hf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ryLEAAAA2wAAAA8AAAAAAAAAAAAAAAAAmAIAAGRycy9k&#10;b3ducmV2LnhtbFBLBQYAAAAABAAEAPUAAACJAwAAAAA=&#10;" path="m,l1250,e" filled="f" strokeweight=".19608mm">
                  <v:path arrowok="t" o:connecttype="custom" o:connectlocs="0,0;1250,0" o:connectangles="0,0"/>
                </v:shape>
                <v:shape id="Freeform 6" o:spid="_x0000_s1028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xVcQA&#10;AADbAAAADwAAAGRycy9kb3ducmV2LnhtbESPQWsCMRSE70L/Q3gFL6JZPbiyGkUESw8FcdtDe3ts&#10;XjdLNy9LEt3tvzeC4HGYmW+YzW6wrbiSD41jBfNZBoK4crrhWsHX53G6AhEissbWMSn4pwC77cto&#10;g4V2PZ/pWsZaJAiHAhWYGLtCylAZshhmriNO3q/zFmOSvpbaY5/gtpWLLFtKiw2nBYMdHQxVf+XF&#10;Kqj7/Skv80tJmX8zdh5XP5PvD6XGr8N+DSLSEJ/hR/tdK8iXcP+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MVXEAAAA2wAAAA8AAAAAAAAAAAAAAAAAmAIAAGRycy9k&#10;b3ducmV2LnhtbFBLBQYAAAAABAAEAPUAAACJAwAAAAA=&#10;" path="m1255,r833,e" filled="f" strokeweight=".19608mm">
                  <v:path arrowok="t" o:connecttype="custom" o:connectlocs="1255,0;2088,0" o:connectangles="0,0"/>
                </v:shape>
                <v:shape id="Freeform 7" o:spid="_x0000_s1029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UzsQA&#10;AADbAAAADwAAAGRycy9kb3ducmV2LnhtbESPQWsCMRSE7wX/Q3hCL0WzeujKahQRWjwIpasHvT02&#10;z83i5mVJorv996ZQ6HGYmW+Y1WawrXiQD41jBbNpBoK4crrhWsHp+DFZgAgRWWPrmBT8UIDNevSy&#10;wkK7nr/pUcZaJAiHAhWYGLtCylAZshimriNO3tV5izFJX0vtsU9w28p5lr1Liw2nBYMd7QxVt/Ju&#10;FdT99isv83tJmf80dhYXl7fzQanX8bBdgog0xP/wX3uvFeQ5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lM7EAAAA2wAAAA8AAAAAAAAAAAAAAAAAmAIAAGRycy9k&#10;b3ducmV2LnhtbFBLBQYAAAAABAAEAPUAAACJAwAAAAA=&#10;" path="m2093,r834,e" filled="f" strokeweight=".19608mm">
                  <v:path arrowok="t" o:connecttype="custom" o:connectlocs="2093,0;2927,0" o:connectangles="0,0"/>
                </v:shape>
                <v:shape id="Freeform 8" o:spid="_x0000_s1030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AvMEA&#10;AADbAAAADwAAAGRycy9kb3ducmV2LnhtbERPz2vCMBS+C/4P4QleZKZ6WEtnFBEcOwzEbge9PZq3&#10;pqx5KUm03X9vDgOPH9/vzW60nbiTD61jBatlBoK4drrlRsH31/GlABEissbOMSn4owC77XSywVK7&#10;gc90r2IjUgiHEhWYGPtSylAbshiWridO3I/zFmOCvpHa45DCbSfXWfYqLbacGgz2dDBU/1Y3q6AZ&#10;9qe8ym8VZf7d2FUsrovLp1Lz2bh/AxFpjE/xv/tDK8jT2PQ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ALzBAAAA2wAAAA8AAAAAAAAAAAAAAAAAmAIAAGRycy9kb3du&#10;cmV2LnhtbFBLBQYAAAAABAAEAPUAAACGAwAAAAA=&#10;" path="m2931,r834,e" filled="f" strokeweight=".19608mm">
                  <v:path arrowok="t" o:connecttype="custom" o:connectlocs="2931,0;3765,0" o:connectangles="0,0"/>
                </v:shape>
                <v:shape id="Freeform 9" o:spid="_x0000_s1031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lJ8QA&#10;AADbAAAADwAAAGRycy9kb3ducmV2LnhtbESPQWsCMRSE7wX/Q3iFXopm7cHVrVFEUDwUpNse9PbY&#10;vG6Wbl6WJLrrv28EocdhZr5hluvBtuJKPjSOFUwnGQjiyumGawXfX7vxHESIyBpbx6TgRgHWq9HT&#10;Egvtev6kaxlrkSAcClRgYuwKKUNlyGKYuI44eT/OW4xJ+lpqj32C21a+ZdlMWmw4LRjsaGuo+i0v&#10;VkHdb455mV9Kyvze2Gmcn19PH0q9PA+bdxCRhvgffrQPWkG+gP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pSfEAAAA2wAAAA8AAAAAAAAAAAAAAAAAmAIAAGRycy9k&#10;b3ducmV2LnhtbFBLBQYAAAAABAAEAPUAAACJAwAAAAA=&#10;" path="m3769,r834,e" filled="f" strokeweight=".19608mm">
                  <v:path arrowok="t" o:connecttype="custom" o:connectlocs="3769,0;4603,0" o:connectangles="0,0"/>
                </v:shape>
                <v:shape id="Freeform 10" o:spid="_x0000_s1032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8ncEA&#10;AADbAAAADwAAAGRycy9kb3ducmV2LnhtbERPz2vCMBS+C/4P4Qm7iKbuMEs1igiOHYRht4PeHs2z&#10;KTYvJYm2/vfLYeDx4/u93g62FQ/yoXGsYDHPQBBXTjdcK/j9OcxyECEia2wdk4InBdhuxqM1Ftr1&#10;fKJHGWuRQjgUqMDE2BVShsqQxTB3HXHirs5bjAn6WmqPfQq3rXzPsg9pseHUYLCjvaHqVt6tgrrf&#10;fS/L5b2kzH8au4j5ZXo+KvU2GXYrEJGG+BL/u7+0gjytT1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fJ3BAAAA2wAAAA8AAAAAAAAAAAAAAAAAmAIAAGRycy9kb3du&#10;cmV2LnhtbFBLBQYAAAAABAAEAPUAAACGAwAAAAA=&#10;" path="m4608,r278,e" filled="f" strokeweight=".19608mm">
                  <v:path arrowok="t" o:connecttype="custom" o:connectlocs="4608,0;4886,0" o:connectangles="0,0"/>
                </v:shape>
                <v:shape id="Freeform 11" o:spid="_x0000_s1033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ZBsQA&#10;AADbAAAADwAAAGRycy9kb3ducmV2LnhtbESPQWvCQBSE74X+h+UJvZS6SQ81RFeRQksPQjF6sLdH&#10;9pkNZt+G3dWk/94VBI/DzHzDLFaj7cSFfGgdK8inGQji2umWGwX73ddbASJEZI2dY1LwTwFWy+en&#10;BZbaDbylSxUbkSAcSlRgYuxLKUNtyGKYup44eUfnLcYkfSO1xyHBbSffs+xDWmw5LRjs6dNQfarO&#10;VkEzrH9n1excUea/jc1j8fd62Cj1MhnXcxCRxvgI39s/WkGR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2QbEAAAA2wAAAA8AAAAAAAAAAAAAAAAAmAIAAGRycy9k&#10;b3ducmV2LnhtbFBLBQYAAAAABAAEAPUAAACJAwAAAAA=&#10;" path="m4890,l6141,e" filled="f" strokeweight=".19608mm">
                  <v:path arrowok="t" o:connecttype="custom" o:connectlocs="4890,0;6141,0" o:connectangles="0,0"/>
                </v:shape>
                <w10:wrap type="topAndBottom" anchorx="page"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line="170" w:lineRule="exact"/>
        <w:ind w:left="3772"/>
        <w:jc w:val="left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(законного представителя) ребенка)</w:t>
      </w:r>
    </w:p>
    <w:p w:rsidR="000B6D19" w:rsidRDefault="000B6D19">
      <w:pPr>
        <w:pStyle w:val="a3"/>
        <w:kinsoku w:val="0"/>
        <w:overflowPunct w:val="0"/>
        <w:spacing w:before="130"/>
        <w:ind w:left="3724"/>
        <w:jc w:val="left"/>
        <w:rPr>
          <w:w w:val="105"/>
        </w:rPr>
      </w:pPr>
      <w:r>
        <w:rPr>
          <w:w w:val="105"/>
        </w:rPr>
        <w:t>проживающей (его) по адресу:</w:t>
      </w:r>
    </w:p>
    <w:p w:rsidR="000B6D19" w:rsidRDefault="000B6D19">
      <w:pPr>
        <w:pStyle w:val="a3"/>
        <w:tabs>
          <w:tab w:val="left" w:pos="5531"/>
          <w:tab w:val="left" w:pos="7903"/>
          <w:tab w:val="left" w:pos="8963"/>
          <w:tab w:val="left" w:pos="9720"/>
          <w:tab w:val="left" w:pos="9787"/>
          <w:tab w:val="left" w:pos="9841"/>
        </w:tabs>
        <w:kinsoku w:val="0"/>
        <w:overflowPunct w:val="0"/>
        <w:spacing w:before="11" w:line="249" w:lineRule="auto"/>
        <w:ind w:left="3724" w:right="421"/>
        <w:jc w:val="left"/>
        <w:rPr>
          <w:w w:val="105"/>
        </w:rPr>
      </w:pPr>
      <w:r>
        <w:rPr>
          <w:w w:val="105"/>
        </w:rPr>
        <w:t>Свердловская</w:t>
      </w:r>
      <w:r>
        <w:rPr>
          <w:spacing w:val="-15"/>
          <w:w w:val="105"/>
        </w:rPr>
        <w:t xml:space="preserve"> </w:t>
      </w:r>
      <w:r>
        <w:rPr>
          <w:w w:val="105"/>
        </w:rPr>
        <w:t>область,</w:t>
      </w:r>
      <w:r>
        <w:rPr>
          <w:spacing w:val="-13"/>
          <w:w w:val="105"/>
        </w:rPr>
        <w:t xml:space="preserve"> </w:t>
      </w:r>
      <w:r>
        <w:rPr>
          <w:w w:val="105"/>
        </w:rPr>
        <w:t>г.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 ул.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7"/>
          <w:w w:val="105"/>
        </w:rPr>
        <w:t xml:space="preserve">_ </w:t>
      </w:r>
      <w:r>
        <w:rPr>
          <w:w w:val="105"/>
        </w:rPr>
        <w:t>д.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кв.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  <w:r>
        <w:t xml:space="preserve">зарегистрированного </w:t>
      </w:r>
      <w:r>
        <w:rPr>
          <w:spacing w:val="9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ул.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д.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кв.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 имеющего документ, удостоверяющий</w:t>
      </w:r>
      <w:r>
        <w:rPr>
          <w:spacing w:val="-41"/>
          <w:w w:val="105"/>
        </w:rPr>
        <w:t xml:space="preserve"> </w:t>
      </w:r>
      <w:r>
        <w:rPr>
          <w:w w:val="105"/>
        </w:rPr>
        <w:t>личность:</w:t>
      </w:r>
    </w:p>
    <w:p w:rsidR="000B6D19" w:rsidRDefault="000B6D19">
      <w:pPr>
        <w:pStyle w:val="a3"/>
        <w:tabs>
          <w:tab w:val="left" w:pos="9798"/>
        </w:tabs>
        <w:kinsoku w:val="0"/>
        <w:overflowPunct w:val="0"/>
        <w:spacing w:line="302" w:lineRule="exact"/>
        <w:ind w:left="3796"/>
        <w:jc w:val="left"/>
        <w:rPr>
          <w:w w:val="105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0B6D19" w:rsidRDefault="000B6D19">
      <w:pPr>
        <w:pStyle w:val="a3"/>
        <w:kinsoku w:val="0"/>
        <w:overflowPunct w:val="0"/>
        <w:spacing w:line="204" w:lineRule="exact"/>
        <w:ind w:left="5524" w:right="1467"/>
        <w:jc w:val="center"/>
        <w:rPr>
          <w:sz w:val="18"/>
          <w:szCs w:val="18"/>
        </w:rPr>
      </w:pPr>
      <w:r>
        <w:rPr>
          <w:sz w:val="18"/>
          <w:szCs w:val="18"/>
        </w:rPr>
        <w:t>(вид документа,</w:t>
      </w:r>
    </w:p>
    <w:p w:rsidR="000B6D19" w:rsidRDefault="000B6D19">
      <w:pPr>
        <w:pStyle w:val="a3"/>
        <w:tabs>
          <w:tab w:val="left" w:pos="9872"/>
        </w:tabs>
        <w:kinsoku w:val="0"/>
        <w:overflowPunct w:val="0"/>
        <w:spacing w:before="131" w:line="307" w:lineRule="exact"/>
        <w:ind w:left="3724"/>
        <w:jc w:val="left"/>
        <w:rPr>
          <w:w w:val="105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:rsidR="000B6D19" w:rsidRDefault="000B6D19">
      <w:pPr>
        <w:pStyle w:val="a3"/>
        <w:kinsoku w:val="0"/>
        <w:overflowPunct w:val="0"/>
        <w:spacing w:line="204" w:lineRule="exact"/>
        <w:ind w:left="4295" w:right="246"/>
        <w:jc w:val="center"/>
        <w:rPr>
          <w:sz w:val="18"/>
          <w:szCs w:val="18"/>
        </w:rPr>
      </w:pPr>
      <w:r>
        <w:rPr>
          <w:sz w:val="18"/>
          <w:szCs w:val="18"/>
        </w:rPr>
        <w:t>серия, номер, кем и когда выдан документ)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652856">
      <w:pPr>
        <w:pStyle w:val="a3"/>
        <w:kinsoku w:val="0"/>
        <w:overflowPunct w:val="0"/>
        <w:spacing w:before="2"/>
        <w:ind w:left="0"/>
        <w:jc w:val="lef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132080</wp:posOffset>
                </wp:positionV>
                <wp:extent cx="3635375" cy="12700"/>
                <wp:effectExtent l="0" t="0" r="0" b="0"/>
                <wp:wrapTopAndBottom/>
                <wp:docPr id="6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12700"/>
                          <a:chOff x="4904" y="208"/>
                          <a:chExt cx="5725" cy="20"/>
                        </a:xfrm>
                      </wpg:grpSpPr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0 w 5725"/>
                              <a:gd name="T1" fmla="*/ 0 h 20"/>
                              <a:gd name="T2" fmla="*/ 1250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1255 w 5725"/>
                              <a:gd name="T1" fmla="*/ 0 h 20"/>
                              <a:gd name="T2" fmla="*/ 2088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1255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2093 w 5725"/>
                              <a:gd name="T1" fmla="*/ 0 h 20"/>
                              <a:gd name="T2" fmla="*/ 2927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2093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2931 w 5725"/>
                              <a:gd name="T1" fmla="*/ 0 h 20"/>
                              <a:gd name="T2" fmla="*/ 3765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2931" y="0"/>
                                </a:moveTo>
                                <a:lnTo>
                                  <a:pt x="376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3769 w 5725"/>
                              <a:gd name="T1" fmla="*/ 0 h 20"/>
                              <a:gd name="T2" fmla="*/ 4603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3769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8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4608 w 5725"/>
                              <a:gd name="T1" fmla="*/ 0 h 20"/>
                              <a:gd name="T2" fmla="*/ 4886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4608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4904" y="208"/>
                            <a:ext cx="5725" cy="20"/>
                          </a:xfrm>
                          <a:custGeom>
                            <a:avLst/>
                            <a:gdLst>
                              <a:gd name="T0" fmla="*/ 4890 w 5725"/>
                              <a:gd name="T1" fmla="*/ 0 h 20"/>
                              <a:gd name="T2" fmla="*/ 5724 w 5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5" h="20">
                                <a:moveTo>
                                  <a:pt x="4890" y="0"/>
                                </a:moveTo>
                                <a:lnTo>
                                  <a:pt x="5724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D6E8B0" id="Group 12" o:spid="_x0000_s1026" style="position:absolute;margin-left:245.2pt;margin-top:10.4pt;width:286.25pt;height:1pt;z-index:251653632;mso-wrap-distance-left:0;mso-wrap-distance-right:0;mso-position-horizontal-relative:page" coordorigin="4904,208" coordsize="5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" o:allowincell="f">
                <v:shape id="Freeform 13" o:spid="_x0000_s1027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z28IA&#10;AADbAAAADwAAAGRycy9kb3ducmV2LnhtbESPQYvCMBSE74L/ITzBm6broUo1lmVR0IMHu/6AR/Ns&#10;u21eahPb7r/fCMIeh5n5htmlo2lET52rLCv4WEYgiHOrKy4U3L6Piw0I55E1NpZJwS85SPfTyQ4T&#10;bQe+Up/5QgQIuwQVlN63iZQuL8mgW9qWOHh32xn0QXaF1B0OAW4auYqiWBqsOCyU2NJXSXmdPY2C&#10;62Hdb0xxcXyp/Tm7ZfXjJ46Ums/Gzy0IT6P/D7/bJ60gXsPr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DPbwgAAANsAAAAPAAAAAAAAAAAAAAAAAJgCAABkcnMvZG93&#10;bnJldi54bWxQSwUGAAAAAAQABAD1AAAAhwMAAAAA&#10;" path="m,l1250,e" filled="f" strokeweight=".19608mm">
                  <v:path arrowok="t" o:connecttype="custom" o:connectlocs="0,0;1250,0" o:connectangles="0,0"/>
                </v:shape>
                <v:shape id="Freeform 14" o:spid="_x0000_s1028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nqcAA&#10;AADbAAAADwAAAGRycy9kb3ducmV2LnhtbERPvW6DMBDeK+UdrIvUrZh2IBHFoKhKpXZgCOUBTvgK&#10;BHwm2AX69vUQqeOn7z8rNjOKhWbXW1bwHMUgiBure24V1F/vT0cQziNrHC2Tgl9yUOS7hwxTbVe+&#10;0FL5VoQQdikq6LyfUild05FBF9mJOHDfdjboA5xbqWdcQ7gZ5UscJ9Jgz6Ghw4neOmqG6scouJwP&#10;y9G0peNy8J9VXQ23axIr9bjfTq8gPG3+X3x3f2gFSRgb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enqcAAAADbAAAADwAAAAAAAAAAAAAAAACYAgAAZHJzL2Rvd25y&#10;ZXYueG1sUEsFBgAAAAAEAAQA9QAAAIUDAAAAAA==&#10;" path="m1255,r833,e" filled="f" strokeweight=".19608mm">
                  <v:path arrowok="t" o:connecttype="custom" o:connectlocs="1255,0;2088,0" o:connectangles="0,0"/>
                </v:shape>
                <v:shape id="Freeform 15" o:spid="_x0000_s1029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CMsMA&#10;AADbAAAADwAAAGRycy9kb3ducmV2LnhtbESPwW6DMBBE75XyD9ZGyq2Y9EApjRNVUSo1Bw7QfMAK&#10;b4GC1wS7QP4+rlSpx9HMvNHsDovpxUSjay0r2EYxCOLK6pZrBZfP98cUhPPIGnvLpOBGDg771cMO&#10;M21nLmgqfS0ChF2GChrvh0xKVzVk0EV2IA7elx0N+iDHWuoR5wA3vXyK40QabDksNDjQsaGqK3+M&#10;guL0PKWmzh3nnT+Xl7K7fiexUpv18vYKwtPi/8N/7Q+tIHm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CMsMAAADbAAAADwAAAAAAAAAAAAAAAACYAgAAZHJzL2Rv&#10;d25yZXYueG1sUEsFBgAAAAAEAAQA9QAAAIgDAAAAAA==&#10;" path="m2093,r834,e" filled="f" strokeweight=".19608mm">
                  <v:path arrowok="t" o:connecttype="custom" o:connectlocs="2093,0;2927,0" o:connectangles="0,0"/>
                </v:shape>
                <v:shape id="Freeform 16" o:spid="_x0000_s1030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9crwA&#10;AADbAAAADwAAAGRycy9kb3ducmV2LnhtbERPzQ7BQBC+S7zDZiRubDkgZYkICQcH5QEm3dFWu7PV&#10;XVVvbw8Sxy/f/2rTmUq01LjCsoLJOAJBnFpdcKbgdj2MFiCcR9ZYWSYFH3KwWfd7K4y1ffOF2sRn&#10;IoSwi1FB7n0dS+nSnAy6sa2JA3e3jUEfYJNJ3eA7hJtKTqNoJg0WHBpyrGmXU1omL6Pgsp+3C5Od&#10;HZ9Lf0puSfl8zCKlhoNuuwThqfN/8c991Ar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yD1yvAAAANsAAAAPAAAAAAAAAAAAAAAAAJgCAABkcnMvZG93bnJldi54&#10;bWxQSwUGAAAAAAQABAD1AAAAgQMAAAAA&#10;" path="m2931,r834,e" filled="f" strokeweight=".19608mm">
                  <v:path arrowok="t" o:connecttype="custom" o:connectlocs="2931,0;3765,0" o:connectangles="0,0"/>
                </v:shape>
                <v:shape id="Freeform 17" o:spid="_x0000_s1031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Y6cMA&#10;AADbAAAADwAAAGRycy9kb3ducmV2LnhtbESPQWvCQBSE74L/YXmCN93YQyLRVUqxoIccEv0Bj+xr&#10;kib7NmbXmP77bqHgcZiZb5j9cTKdGGlwjWUFm3UEgri0uuFKwe36udqCcB5ZY2eZFPyQg+NhPttj&#10;qu2TcxoLX4kAYZeigtr7PpXSlTUZdGvbEwfvyw4GfZBDJfWAzwA3nXyLolgabDgs1NjTR01lWzyM&#10;gvyUjFtTZY6z1l+KW9Hev+NIqeViet+B8DT5V/i/fdYKkg38fQ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SY6cMAAADbAAAADwAAAAAAAAAAAAAAAACYAgAAZHJzL2Rv&#10;d25yZXYueG1sUEsFBgAAAAAEAAQA9QAAAIgDAAAAAA==&#10;" path="m3769,r834,e" filled="f" strokeweight=".19608mm">
                  <v:path arrowok="t" o:connecttype="custom" o:connectlocs="3769,0;4603,0" o:connectangles="0,0"/>
                </v:shape>
                <v:shape id="Freeform 18" o:spid="_x0000_s1032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GnsMA&#10;AADbAAAADwAAAGRycy9kb3ducmV2LnhtbESPQWvCQBSE7wX/w/KE3pqNHozErCLSQnvwkOgPeGSf&#10;SUz2bcxuY/z3bqHgcZiZb5hsN5lOjDS4xrKCRRSDIC6tbrhScD59faxBOI+ssbNMCh7kYLedvWWY&#10;anvnnMbCVyJA2KWooPa+T6V0ZU0GXWR74uBd7GDQBzlUUg94D3DTyWUcr6TBhsNCjT0dairb4tco&#10;yD+TcW2qo+Nj63+Kc9HerqtYqff5tN+A8DT5V/i//a0VJEv4+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YGnsMAAADbAAAADwAAAAAAAAAAAAAAAACYAgAAZHJzL2Rv&#10;d25yZXYueG1sUEsFBgAAAAAEAAQA9QAAAIgDAAAAAA==&#10;" path="m4608,r278,e" filled="f" strokeweight=".19608mm">
                  <v:path arrowok="t" o:connecttype="custom" o:connectlocs="4608,0;4886,0" o:connectangles="0,0"/>
                </v:shape>
                <v:shape id="Freeform 19" o:spid="_x0000_s1033" style="position:absolute;left:4904;top:208;width:5725;height:20;visibility:visible;mso-wrap-style:square;v-text-anchor:top" coordsize="5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jBcIA&#10;AADbAAAADwAAAGRycy9kb3ducmV2LnhtbESPQYvCMBSE74L/ITxhb5rqgkrXtCyi4B48WP0Bj+Zt&#10;223zUptYu//eCILHYWa+YTbpYBrRU+cqywrmswgEcW51xYWCy3k/XYNwHlljY5kU/JODNBmPNhhr&#10;e+cT9ZkvRICwi1FB6X0bS+nykgy6mW2Jg/drO4M+yK6QusN7gJtGLqJoKQ1WHBZKbGlbUl5nN6Pg&#10;tFv1a1McHR9r/5Ndsvr6t4yU+pgM318gPA3+HX61D1rB6h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qMFwgAAANsAAAAPAAAAAAAAAAAAAAAAAJgCAABkcnMvZG93&#10;bnJldi54bWxQSwUGAAAAAAQABAD1AAAAhwMAAAAA&#10;" path="m4890,r834,e" filled="f" strokeweight=".19608mm">
                  <v:path arrowok="t" o:connecttype="custom" o:connectlocs="4890,0;5724,0" o:connectangles="0,0"/>
                </v:shape>
                <w10:wrap type="topAndBottom" anchorx="page"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line="290" w:lineRule="exact"/>
        <w:ind w:left="3724"/>
        <w:jc w:val="left"/>
        <w:rPr>
          <w:w w:val="105"/>
        </w:rPr>
      </w:pPr>
      <w:r>
        <w:rPr>
          <w:w w:val="105"/>
        </w:rPr>
        <w:t>контактная информация:</w:t>
      </w:r>
    </w:p>
    <w:p w:rsidR="000B6D19" w:rsidRDefault="000B6D19">
      <w:pPr>
        <w:pStyle w:val="a3"/>
        <w:tabs>
          <w:tab w:val="left" w:pos="9856"/>
        </w:tabs>
        <w:kinsoku w:val="0"/>
        <w:overflowPunct w:val="0"/>
        <w:spacing w:before="10"/>
        <w:ind w:left="3724"/>
        <w:jc w:val="left"/>
        <w:rPr>
          <w:w w:val="102"/>
        </w:rPr>
      </w:pPr>
      <w:r>
        <w:rPr>
          <w:w w:val="105"/>
        </w:rPr>
        <w:t>телефон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spacing w:before="11"/>
        <w:ind w:left="3724"/>
        <w:jc w:val="left"/>
        <w:rPr>
          <w:w w:val="105"/>
        </w:rPr>
      </w:pPr>
      <w:r>
        <w:rPr>
          <w:w w:val="105"/>
        </w:rPr>
        <w:t>e-mail (печатными буквами)</w:t>
      </w:r>
    </w:p>
    <w:p w:rsidR="000B6D19" w:rsidRDefault="00652856">
      <w:pPr>
        <w:pStyle w:val="a3"/>
        <w:kinsoku w:val="0"/>
        <w:overflowPunct w:val="0"/>
        <w:spacing w:before="7"/>
        <w:ind w:left="0"/>
        <w:jc w:val="left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201295</wp:posOffset>
                </wp:positionV>
                <wp:extent cx="3900170" cy="12700"/>
                <wp:effectExtent l="0" t="0" r="0" b="0"/>
                <wp:wrapTopAndBottom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4904" y="317"/>
                          <a:chExt cx="6142" cy="20"/>
                        </a:xfrm>
                      </wpg:grpSpPr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0 w 6142"/>
                              <a:gd name="T1" fmla="*/ 0 h 20"/>
                              <a:gd name="T2" fmla="*/ 1250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1255 w 6142"/>
                              <a:gd name="T1" fmla="*/ 0 h 20"/>
                              <a:gd name="T2" fmla="*/ 2088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1255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2093 w 6142"/>
                              <a:gd name="T1" fmla="*/ 0 h 20"/>
                              <a:gd name="T2" fmla="*/ 2927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093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2931 w 6142"/>
                              <a:gd name="T1" fmla="*/ 0 h 20"/>
                              <a:gd name="T2" fmla="*/ 3765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931" y="0"/>
                                </a:moveTo>
                                <a:lnTo>
                                  <a:pt x="376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3769 w 6142"/>
                              <a:gd name="T1" fmla="*/ 0 h 20"/>
                              <a:gd name="T2" fmla="*/ 4603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3769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4608 w 6142"/>
                              <a:gd name="T1" fmla="*/ 0 h 20"/>
                              <a:gd name="T2" fmla="*/ 4886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4608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4904" y="317"/>
                            <a:ext cx="6142" cy="20"/>
                          </a:xfrm>
                          <a:custGeom>
                            <a:avLst/>
                            <a:gdLst>
                              <a:gd name="T0" fmla="*/ 4890 w 6142"/>
                              <a:gd name="T1" fmla="*/ 0 h 20"/>
                              <a:gd name="T2" fmla="*/ 6141 w 61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4890" y="0"/>
                                </a:moveTo>
                                <a:lnTo>
                                  <a:pt x="6141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994954" id="Group 20" o:spid="_x0000_s1026" style="position:absolute;margin-left:245.2pt;margin-top:15.85pt;width:307.1pt;height:1pt;z-index:251654656;mso-wrap-distance-left:0;mso-wrap-distance-right:0;mso-position-horizontal-relative:page" coordorigin="4904,317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" o:allowincell="f">
                <v:shape id="Freeform 21" o:spid="_x0000_s1027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5R8QA&#10;AADbAAAADwAAAGRycy9kb3ducmV2LnhtbESPQWsCMRSE7wX/Q3hCL0WzFlp1NYoUWnoQSrce9PbY&#10;PDeLm5clie723xtB8DjMzDfMct3bRlzIh9qxgsk4A0FcOl1zpWD39zmagQgRWWPjmBT8U4D1avC0&#10;xFy7jn/pUsRKJAiHHBWYGNtcylAashjGriVO3tF5izFJX0ntsUtw28jXLHuXFmtOCwZb+jBUnoqz&#10;VVB1m59pMT0XlPkvYydxdnjZb5V6HvabBYhIfXyE7+1vreBtD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+UfEAAAA2wAAAA8AAAAAAAAAAAAAAAAAmAIAAGRycy9k&#10;b3ducmV2LnhtbFBLBQYAAAAABAAEAPUAAACJAwAAAAA=&#10;" path="m,l1250,e" filled="f" strokeweight=".19608mm">
                  <v:path arrowok="t" o:connecttype="custom" o:connectlocs="0,0;1250,0" o:connectangles="0,0"/>
                </v:shape>
                <v:shape id="Freeform 22" o:spid="_x0000_s1028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aZ8AA&#10;AADbAAAADwAAAGRycy9kb3ducmV2LnhtbERPTYvCMBC9L/gfwgheFk31oFKNIsIuHoRlqwe9Dc3Y&#10;FJtJSaKt/94cFvb4eN/rbW8b8SQfascKppMMBHHpdM2VgvPpa7wEESKyxsYxKXhRgO1m8LHGXLuO&#10;f+lZxEqkEA45KjAxtrmUoTRkMUxcS5y4m/MWY4K+ktpjl8JtI2dZNpcWa04NBlvaGyrvxcMqqLrd&#10;z6JYPArK/Lex07i8fl6OSo2G/W4FIlIf/8V/7oNWME/r05f0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yaZ8AAAADbAAAADwAAAAAAAAAAAAAAAACYAgAAZHJzL2Rvd25y&#10;ZXYueG1sUEsFBgAAAAAEAAQA9QAAAIUDAAAAAA==&#10;" path="m1255,r833,e" filled="f" strokeweight=".19608mm">
                  <v:path arrowok="t" o:connecttype="custom" o:connectlocs="1255,0;2088,0" o:connectangles="0,0"/>
                </v:shape>
                <v:shape id="Freeform 23" o:spid="_x0000_s1029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//MQA&#10;AADbAAAADwAAAGRycy9kb3ducmV2LnhtbESPQWsCMRSE70L/Q3gFL6LZ9aCyGkUExUOhuO2hvT02&#10;r5ulm5clie723zeC4HGYmW+YzW6wrbiRD41jBfksA0FcOd1wreDz4zhdgQgRWWPrmBT8UYDd9mW0&#10;wUK7ni90K2MtEoRDgQpMjF0hZagMWQwz1xEn78d5izFJX0vtsU9w28p5li2kxYbTgsGODoaq3/Jq&#10;FdT9/n1ZLq8lZf5kbB5X35OvN6XGr8N+DSLSEJ/hR/usFSxyuH9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P/zEAAAA2wAAAA8AAAAAAAAAAAAAAAAAmAIAAGRycy9k&#10;b3ducmV2LnhtbFBLBQYAAAAABAAEAPUAAACJAwAAAAA=&#10;" path="m2093,r834,e" filled="f" strokeweight=".19608mm">
                  <v:path arrowok="t" o:connecttype="custom" o:connectlocs="2093,0;2927,0" o:connectangles="0,0"/>
                </v:shape>
                <v:shape id="Freeform 24" o:spid="_x0000_s1030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hi8QA&#10;AADbAAAADwAAAGRycy9kb3ducmV2LnhtbESPQWvCQBSE74L/YXmFXqRu9KAS3QQRlB4KpdGDvT2y&#10;z2xo9m3YXU3677uFQo/DzHzD7MrRduJBPrSOFSzmGQji2umWGwWX8/FlAyJEZI2dY1LwTQHKYjrZ&#10;Ya7dwB/0qGIjEoRDjgpMjH0uZagNWQxz1xMn7+a8xZikb6T2OCS47eQyy1bSYstpwWBPB0P1V3W3&#10;Cpph/76u1veKMn8ydhE3n7Prm1LPT+N+CyLSGP/Df+1XrWC1hN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oYvEAAAA2wAAAA8AAAAAAAAAAAAAAAAAmAIAAGRycy9k&#10;b3ducmV2LnhtbFBLBQYAAAAABAAEAPUAAACJAwAAAAA=&#10;" path="m2931,r834,e" filled="f" strokeweight=".19608mm">
                  <v:path arrowok="t" o:connecttype="custom" o:connectlocs="2931,0;3765,0" o:connectangles="0,0"/>
                </v:shape>
                <v:shape id="Freeform 25" o:spid="_x0000_s1031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EEMQA&#10;AADbAAAADwAAAGRycy9kb3ducmV2LnhtbESPQWsCMRSE7wX/Q3iFXkrNWkFlNYoISg+CdPVgb4/N&#10;c7N087Ik0d3+eyMIPQ4z8w2zWPW2ETfyoXasYDTMQBCXTtdcKTgdtx8zECEia2wck4I/CrBaDl4W&#10;mGvX8TfdiliJBOGQowITY5tLGUpDFsPQtcTJuzhvMSbpK6k9dgluG/mZZRNpsea0YLCljaHyt7ha&#10;BVW3PkyL6bWgzO+MHcXZz/t5r9Tba7+eg4jUx//ws/2lFUzG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BBDEAAAA2wAAAA8AAAAAAAAAAAAAAAAAmAIAAGRycy9k&#10;b3ducmV2LnhtbFBLBQYAAAAABAAEAPUAAACJAwAAAAA=&#10;" path="m3769,r834,e" filled="f" strokeweight=".19608mm">
                  <v:path arrowok="t" o:connecttype="custom" o:connectlocs="3769,0;4603,0" o:connectangles="0,0"/>
                </v:shape>
                <v:shape id="Freeform 26" o:spid="_x0000_s1032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cZMQA&#10;AADbAAAADwAAAGRycy9kb3ducmV2LnhtbESPQWsCMRSE7wX/Q3iFXkrNWkRlNYoISg+CdPVgb4/N&#10;c7N087Ik0d3+eyMIPQ4z8w2zWPW2ETfyoXasYDTMQBCXTtdcKTgdtx8zECEia2wck4I/CrBaDl4W&#10;mGvX8TfdiliJBOGQowITY5tLGUpDFsPQtcTJuzhvMSbpK6k9dgluG/mZZRNpsea0YLCljaHyt7ha&#10;BVW3PkyL6bWgzO+MHcXZz/t5r9Tba7+eg4jUx//ws/2lFUzG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nGTEAAAA2wAAAA8AAAAAAAAAAAAAAAAAmAIAAGRycy9k&#10;b3ducmV2LnhtbFBLBQYAAAAABAAEAPUAAACJAwAAAAA=&#10;" path="m4608,r278,e" filled="f" strokeweight=".19608mm">
                  <v:path arrowok="t" o:connecttype="custom" o:connectlocs="4608,0;4886,0" o:connectangles="0,0"/>
                </v:shape>
                <v:shape id="Freeform 27" o:spid="_x0000_s1033" style="position:absolute;left:4904;top:317;width:6142;height:20;visibility:visible;mso-wrap-style:square;v-text-anchor:top" coordsize="61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5/8QA&#10;AADbAAAADwAAAGRycy9kb3ducmV2LnhtbESPT2sCMRTE7wW/Q3iFXkrNWvAPq1FEUHoQpKsHe3ts&#10;npulm5clie722xtB6HGYmd8wi1VvG3EjH2rHCkbDDARx6XTNlYLTcfsxAxEissbGMSn4owCr5eBl&#10;gbl2HX/TrYiVSBAOOSowMba5lKE0ZDEMXUucvIvzFmOSvpLaY5fgtpGfWTaRFmtOCwZb2hgqf4ur&#10;VVB168O0mF4LyvzO2FGc/byf90q9vfbrOYhIffwPP9tfWsFkDI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Of/EAAAA2wAAAA8AAAAAAAAAAAAAAAAAmAIAAGRycy9k&#10;b3ducmV2LnhtbFBLBQYAAAAABAAEAPUAAACJAwAAAAA=&#10;" path="m4890,l6141,e" filled="f" strokeweight=".19608mm">
                  <v:path arrowok="t" o:connecttype="custom" o:connectlocs="4890,0;6141,0" o:connectangles="0,0"/>
                </v:shape>
                <w10:wrap type="topAndBottom" anchorx="page"/>
              </v:group>
            </w:pict>
          </mc:Fallback>
        </mc:AlternateContent>
      </w:r>
    </w:p>
    <w:p w:rsidR="000B6D19" w:rsidRDefault="000B6D19">
      <w:pPr>
        <w:pStyle w:val="a3"/>
        <w:tabs>
          <w:tab w:val="left" w:pos="9795"/>
        </w:tabs>
        <w:kinsoku w:val="0"/>
        <w:overflowPunct w:val="0"/>
        <w:spacing w:line="290" w:lineRule="exact"/>
        <w:ind w:left="3724"/>
        <w:jc w:val="left"/>
        <w:rPr>
          <w:w w:val="102"/>
        </w:rPr>
      </w:pPr>
      <w:r>
        <w:rPr>
          <w:w w:val="105"/>
        </w:rPr>
        <w:t>место</w:t>
      </w:r>
      <w:r>
        <w:rPr>
          <w:spacing w:val="-3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spacing w:before="11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spacing w:before="96"/>
        <w:ind w:left="2013" w:right="1288"/>
        <w:jc w:val="center"/>
        <w:rPr>
          <w:w w:val="105"/>
        </w:rPr>
      </w:pPr>
      <w:r>
        <w:rPr>
          <w:w w:val="105"/>
        </w:rPr>
        <w:t>ЗАЯВЛЕНИЕ</w:t>
      </w:r>
    </w:p>
    <w:p w:rsidR="000B6D19" w:rsidRDefault="000B6D19">
      <w:pPr>
        <w:pStyle w:val="a3"/>
        <w:kinsoku w:val="0"/>
        <w:overflowPunct w:val="0"/>
        <w:spacing w:before="9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kinsoku w:val="0"/>
        <w:overflowPunct w:val="0"/>
        <w:ind w:left="953"/>
        <w:jc w:val="left"/>
        <w:rPr>
          <w:w w:val="105"/>
        </w:rPr>
      </w:pPr>
      <w:r>
        <w:rPr>
          <w:w w:val="105"/>
        </w:rPr>
        <w:t>Прошу поставить на учет для предоставления путевки моему ребенку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spacing w:before="6"/>
        <w:ind w:left="0"/>
        <w:jc w:val="left"/>
        <w:rPr>
          <w:sz w:val="13"/>
          <w:szCs w:val="13"/>
        </w:rPr>
      </w:pPr>
    </w:p>
    <w:p w:rsidR="000B6D19" w:rsidRDefault="00652856">
      <w:pPr>
        <w:pStyle w:val="a3"/>
        <w:kinsoku w:val="0"/>
        <w:overflowPunct w:val="0"/>
        <w:spacing w:line="20" w:lineRule="exact"/>
        <w:ind w:left="947"/>
        <w:jc w:val="lef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4530" cy="12700"/>
                <wp:effectExtent l="7620" t="10160" r="9525" b="0"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0"/>
                          <a:chOff x="0" y="0"/>
                          <a:chExt cx="9078" cy="20"/>
                        </a:xfrm>
                      </wpg:grpSpPr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9078" cy="20"/>
                            <a:chOff x="0" y="5"/>
                            <a:chExt cx="9078" cy="20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0 w 9078"/>
                                <a:gd name="T1" fmla="*/ 0 h 20"/>
                                <a:gd name="T2" fmla="*/ 1250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0" y="0"/>
                                  </a:moveTo>
                                  <a:lnTo>
                                    <a:pt x="1250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1255 w 9078"/>
                                <a:gd name="T1" fmla="*/ 0 h 20"/>
                                <a:gd name="T2" fmla="*/ 2088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1255" y="0"/>
                                  </a:moveTo>
                                  <a:lnTo>
                                    <a:pt x="2088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2093 w 9078"/>
                                <a:gd name="T1" fmla="*/ 0 h 20"/>
                                <a:gd name="T2" fmla="*/ 2927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2093" y="0"/>
                                  </a:moveTo>
                                  <a:lnTo>
                                    <a:pt x="2927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2931 w 9078"/>
                                <a:gd name="T1" fmla="*/ 0 h 20"/>
                                <a:gd name="T2" fmla="*/ 3765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2931" y="0"/>
                                  </a:moveTo>
                                  <a:lnTo>
                                    <a:pt x="3765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3769 w 9078"/>
                                <a:gd name="T1" fmla="*/ 0 h 20"/>
                                <a:gd name="T2" fmla="*/ 4603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3769" y="0"/>
                                  </a:moveTo>
                                  <a:lnTo>
                                    <a:pt x="4603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4608 w 9078"/>
                                <a:gd name="T1" fmla="*/ 0 h 20"/>
                                <a:gd name="T2" fmla="*/ 4886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4608" y="0"/>
                                  </a:moveTo>
                                  <a:lnTo>
                                    <a:pt x="4886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4890 w 9078"/>
                                <a:gd name="T1" fmla="*/ 0 h 20"/>
                                <a:gd name="T2" fmla="*/ 6141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4890" y="0"/>
                                  </a:moveTo>
                                  <a:lnTo>
                                    <a:pt x="6141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6145 w 9078"/>
                                <a:gd name="T1" fmla="*/ 0 h 20"/>
                                <a:gd name="T2" fmla="*/ 6979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6145" y="0"/>
                                  </a:moveTo>
                                  <a:lnTo>
                                    <a:pt x="6979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6983 w 9078"/>
                                <a:gd name="T1" fmla="*/ 0 h 20"/>
                                <a:gd name="T2" fmla="*/ 7817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6983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7822 w 9078"/>
                                <a:gd name="T1" fmla="*/ 0 h 20"/>
                                <a:gd name="T2" fmla="*/ 8655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7822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9078" cy="20"/>
                            </a:xfrm>
                            <a:custGeom>
                              <a:avLst/>
                              <a:gdLst>
                                <a:gd name="T0" fmla="*/ 8660 w 9078"/>
                                <a:gd name="T1" fmla="*/ 0 h 20"/>
                                <a:gd name="T2" fmla="*/ 9077 w 9078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8" h="20">
                                  <a:moveTo>
                                    <a:pt x="866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D568FA" id="Group 28" o:spid="_x0000_s1026" style="width:453.9pt;height:1pt;mso-position-horizontal-relative:char;mso-position-vertical-relative:line" coordsize="9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">
                <v:group id="Group 29" o:spid="_x0000_s1027" style="position:absolute;top:5;width:9078;height:20" coordorigin=",5" coordsize="907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28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AdMUA&#10;AADbAAAADwAAAGRycy9kb3ducmV2LnhtbESPQWvCQBSE7wX/w/IEb3Wj2Faiq4ggeGgF0xbx9th9&#10;Jmmzb0N2NbG/3hWEHoeZ+YaZLztbiQs1vnSsYDRMQBBrZ0rOFXx9bp6nIHxANlg5JgVX8rBc9J7m&#10;mBrX8p4uWchFhLBPUUERQp1K6XVBFv3Q1cTRO7nGYoiyyaVpsI1wW8lxkrxKiyXHhQJrWhekf7Oz&#10;VfBx/L7uDn/+Za3Hm59sq1fvfGqVGvS71QxEoC78hx/trVEweYP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YB0xQAAANsAAAAPAAAAAAAAAAAAAAAAAJgCAABkcnMv&#10;ZG93bnJldi54bWxQSwUGAAAAAAQABAD1AAAAigMAAAAA&#10;" path="m,l1250,e" filled="f" strokeweight=".19608mm">
                    <v:path arrowok="t" o:connecttype="custom" o:connectlocs="0,0;1250,0" o:connectangles="0,0"/>
                  </v:shape>
                  <v:shape id="Freeform 31" o:spid="_x0000_s1029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UBsIA&#10;AADbAAAADwAAAGRycy9kb3ducmV2LnhtbERPz2vCMBS+D/wfwhO8zVSZQzqjiCB4mIJVkd0eybPt&#10;1ryUJtrqX28Owo4f3+/ZorOVuFHjS8cKRsMEBLF2puRcwfGwfp+C8AHZYOWYFNzJw2Lee5thalzL&#10;e7plIRcxhH2KCooQ6lRKrwuy6IeuJo7cxTUWQ4RNLk2DbQy3lRwnyae0WHJsKLCmVUH6L7taBduf&#10;0313fvjJSo/Xv9lGL7/50io16HfLLxCBuvAvfrk3RsFHHBu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hQGwgAAANsAAAAPAAAAAAAAAAAAAAAAAJgCAABkcnMvZG93&#10;bnJldi54bWxQSwUGAAAAAAQABAD1AAAAhwMAAAAA&#10;" path="m1255,r833,e" filled="f" strokeweight=".19608mm">
                    <v:path arrowok="t" o:connecttype="custom" o:connectlocs="1255,0;2088,0" o:connectangles="0,0"/>
                  </v:shape>
                  <v:shape id="Freeform 32" o:spid="_x0000_s1030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xncUA&#10;AADbAAAADwAAAGRycy9kb3ducmV2LnhtbESPQWvCQBSE7wX/w/IEb3Wj2FKjq4ggeGgF0xbx9th9&#10;Jmmzb0N2NbG/3hWEHoeZ+YaZLztbiQs1vnSsYDRMQBBrZ0rOFXx9bp7fQPiAbLByTAqu5GG56D3N&#10;MTWu5T1dspCLCGGfooIihDqV0uuCLPqhq4mjd3KNxRBlk0vTYBvhtpLjJHmVFkuOCwXWtC5I/2Zn&#10;q+Dj+H3dHf78y1qPNz/ZVq/e+dQqNeh3qxmIQF34Dz/aW6NgMoX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rGdxQAAANsAAAAPAAAAAAAAAAAAAAAAAJgCAABkcnMv&#10;ZG93bnJldi54bWxQSwUGAAAAAAQABAD1AAAAigMAAAAA&#10;" path="m2093,r834,e" filled="f" strokeweight=".19608mm">
                    <v:path arrowok="t" o:connecttype="custom" o:connectlocs="2093,0;2927,0" o:connectangles="0,0"/>
                  </v:shape>
                  <v:shape id="Freeform 33" o:spid="_x0000_s1031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O3cMA&#10;AADbAAAADwAAAGRycy9kb3ducmV2LnhtbERPz2vCMBS+D/Y/hDfwNtMJHdIZSxEED1NYdYzdHsmz&#10;rTYvpYlt3V+/HAY7fny/V/lkWzFQ7xvHCl7mCQhi7UzDlYLTcfu8BOEDssHWMSm4k4d8/fiwwsy4&#10;kT9oKEMlYgj7DBXUIXSZlF7XZNHPXUccubPrLYYI+0qaHscYblu5SJJXabHh2FBjR5ua9LW8WQX7&#10;78/74evHpxu92F7KnS7e+TwqNXuaijcQgabwL/5z74yCNK6P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O3cMAAADbAAAADwAAAAAAAAAAAAAAAACYAgAAZHJzL2Rv&#10;d25yZXYueG1sUEsFBgAAAAAEAAQA9QAAAIgDAAAAAA==&#10;" path="m2931,r834,e" filled="f" strokeweight=".19608mm">
                    <v:path arrowok="t" o:connecttype="custom" o:connectlocs="2931,0;3765,0" o:connectangles="0,0"/>
                  </v:shape>
                  <v:shape id="Freeform 34" o:spid="_x0000_s1032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rRsQA&#10;AADbAAAADwAAAGRycy9kb3ducmV2LnhtbESPQWvCQBSE7wX/w/IEb3WjYCnRVUQQPKjQVBFvj91n&#10;Es2+DdnVRH99t1DocZiZb5jZorOVeFDjS8cKRsMEBLF2puRcweF7/f4Jwgdkg5VjUvAkD4t5722G&#10;qXEtf9EjC7mIEPYpKihCqFMpvS7Ioh+6mjh6F9dYDFE2uTQNthFuKzlOkg9pseS4UGBNq4L0Lbtb&#10;Bbvz8bk/vfxkpcfra7bRyy1fWqUG/W45BRGoC//hv/bGKJiM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K0bEAAAA2wAAAA8AAAAAAAAAAAAAAAAAmAIAAGRycy9k&#10;b3ducmV2LnhtbFBLBQYAAAAABAAEAPUAAACJAwAAAAA=&#10;" path="m3769,r834,e" filled="f" strokeweight=".19608mm">
                    <v:path arrowok="t" o:connecttype="custom" o:connectlocs="3769,0;4603,0" o:connectangles="0,0"/>
                  </v:shape>
                  <v:shape id="Freeform 35" o:spid="_x0000_s1033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1McUA&#10;AADbAAAADwAAAGRycy9kb3ducmV2LnhtbESPQWvCQBSE7wX/w/IEb3VjwFKiq4ggeFChaYt4e+w+&#10;k2j2bciuJvrru4VCj8PMfMPMl72txZ1aXzlWMBknIIi1MxUXCr4+N6/vIHxANlg7JgUP8rBcDF7m&#10;mBnX8Qfd81CICGGfoYIyhCaT0uuSLPqxa4ijd3atxRBlW0jTYhfhtpZpkrxJixXHhRIbWpekr/nN&#10;Ktifvh+H49NP1zrdXPKtXu343Ck1GvarGYhAffgP/7W3R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7UxxQAAANsAAAAPAAAAAAAAAAAAAAAAAJgCAABkcnMv&#10;ZG93bnJldi54bWxQSwUGAAAAAAQABAD1AAAAigMAAAAA&#10;" path="m4608,r278,e" filled="f" strokeweight=".19608mm">
                    <v:path arrowok="t" o:connecttype="custom" o:connectlocs="4608,0;4886,0" o:connectangles="0,0"/>
                  </v:shape>
                  <v:shape id="Freeform 36" o:spid="_x0000_s1034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QqsYA&#10;AADbAAAADwAAAGRycy9kb3ducmV2LnhtbESPT2sCMRTE7wW/Q3hCb5rVYimrWRFB8NAKXVuKt0fy&#10;9k+7eVk20V399E1B6HGYmd8wq/VgG3GhzteOFcymCQhi7UzNpYKP427yAsIHZIONY1JwJQ/rbPSw&#10;wtS4nt/pkodSRAj7FBVUIbSplF5XZNFPXUscvcJ1FkOUXSlNh32E20bOk+RZWqw5LlTY0rYi/ZOf&#10;rYK30+f18HXzi62e777zvd68ctEr9TgeNksQgYbwH76390bB4gn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sQqsYAAADbAAAADwAAAAAAAAAAAAAAAACYAgAAZHJz&#10;L2Rvd25yZXYueG1sUEsFBgAAAAAEAAQA9QAAAIsDAAAAAA==&#10;" path="m4890,l6141,e" filled="f" strokeweight=".19608mm">
                    <v:path arrowok="t" o:connecttype="custom" o:connectlocs="4890,0;6141,0" o:connectangles="0,0"/>
                  </v:shape>
                  <v:shape id="Freeform 37" o:spid="_x0000_s1035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I3sYA&#10;AADbAAAADwAAAGRycy9kb3ducmV2LnhtbESPT2sCMRTE7wW/Q3hCb5pVaimrWRFB8NAKXVuKt0fy&#10;9k+7eVk20V399E1B6HGYmd8wq/VgG3GhzteOFcymCQhi7UzNpYKP427yAsIHZIONY1JwJQ/rbPSw&#10;wtS4nt/pkodSRAj7FBVUIbSplF5XZNFPXUscvcJ1FkOUXSlNh32E20bOk+RZWqw5LlTY0rYi/ZOf&#10;rYK30+f18HXzi62e777zvd68ctEr9TgeNksQgYbwH76390bB4gn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KI3sYAAADbAAAADwAAAAAAAAAAAAAAAACYAgAAZHJz&#10;L2Rvd25yZXYueG1sUEsFBgAAAAAEAAQA9QAAAIsDAAAAAA==&#10;" path="m6145,r834,e" filled="f" strokeweight=".19608mm">
                    <v:path arrowok="t" o:connecttype="custom" o:connectlocs="6145,0;6979,0" o:connectangles="0,0"/>
                  </v:shape>
                  <v:shape id="Freeform 38" o:spid="_x0000_s1036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tRcUA&#10;AADbAAAADwAAAGRycy9kb3ducmV2LnhtbESPQWvCQBSE7wX/w/KE3upGIaVEVxFB8GCFpop4e+w+&#10;k2j2bciuJvrru4VCj8PMfMPMFr2txZ1aXzlWMB4lIIi1MxUXCvbf67cPED4gG6wdk4IHeVjMBy8z&#10;zIzr+IvueShEhLDPUEEZQpNJ6XVJFv3INcTRO7vWYoiyLaRpsYtwW8tJkrxLixXHhRIbWpWkr/nN&#10;Kvg8HR6749OnKz1ZX/KNXm753Cn1OuyXUxCB+vAf/mtvjII0hd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i1FxQAAANsAAAAPAAAAAAAAAAAAAAAAAJgCAABkcnMv&#10;ZG93bnJldi54bWxQSwUGAAAAAAQABAD1AAAAigMAAAAA&#10;" path="m6983,r834,e" filled="f" strokeweight=".19608mm">
                    <v:path arrowok="t" o:connecttype="custom" o:connectlocs="6983,0;7817,0" o:connectangles="0,0"/>
                  </v:shape>
                  <v:shape id="Freeform 39" o:spid="_x0000_s1037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zMsQA&#10;AADbAAAADwAAAGRycy9kb3ducmV2LnhtbESPQWvCQBSE74X+h+UJvelGQZHUVUQQPNRCoyK9PXaf&#10;STT7NmRXE/vrXUHocZiZb5jZorOVuFHjS8cKhoMEBLF2puRcwX637k9B+IBssHJMCu7kYTF/f5th&#10;alzLP3TLQi4ihH2KCooQ6lRKrwuy6AeuJo7eyTUWQ5RNLk2DbYTbSo6SZCItlhwXCqxpVZC+ZFer&#10;YPt7uH8f//x4pUfrc7bRyy8+tUp99LrlJ4hAXfgPv9obo2A8ge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szLEAAAA2wAAAA8AAAAAAAAAAAAAAAAAmAIAAGRycy9k&#10;b3ducmV2LnhtbFBLBQYAAAAABAAEAPUAAACJAwAAAAA=&#10;" path="m7822,r833,e" filled="f" strokeweight=".19608mm">
                    <v:path arrowok="t" o:connecttype="custom" o:connectlocs="7822,0;8655,0" o:connectangles="0,0"/>
                  </v:shape>
                  <v:shape id="Freeform 40" o:spid="_x0000_s1038" style="position:absolute;top:5;width:9078;height:20;visibility:visible;mso-wrap-style:square;v-text-anchor:top" coordsize="9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WqcUA&#10;AADbAAAADwAAAGRycy9kb3ducmV2LnhtbESPQWvCQBSE7wX/w/IEb7pR0JboKiIIHmyhsaV4e+w+&#10;k2j2bciuJvrruwWhx2FmvmEWq85W4kaNLx0rGI8SEMTamZJzBV+H7fANhA/IBivHpOBOHlbL3ssC&#10;U+Na/qRbFnIRIexTVFCEUKdSel2QRT9yNXH0Tq6xGKJscmkabCPcVnKSJDNpseS4UGBNm4L0Jbta&#10;Be/H7/vHz8NPN3qyPWc7vd7zqVVq0O/WcxCBuvAffrZ3RsH0F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BapxQAAANsAAAAPAAAAAAAAAAAAAAAAAJgCAABkcnMv&#10;ZG93bnJldi54bWxQSwUGAAAAAAQABAD1AAAAigMAAAAA&#10;" path="m8660,r417,e" filled="f" strokeweight=".19608mm">
                    <v:path arrowok="t" o:connecttype="custom" o:connectlocs="8660,0;9077,0" o:connectangles="0,0"/>
                  </v:shape>
                </v:group>
                <w10:anchorlock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line="247" w:lineRule="auto"/>
        <w:ind w:left="1025" w:right="2438" w:hanging="72"/>
        <w:jc w:val="left"/>
        <w:rPr>
          <w:w w:val="105"/>
        </w:rPr>
      </w:pPr>
      <w:r>
        <w:rPr>
          <w:w w:val="105"/>
        </w:rPr>
        <w:t>(фамилия,</w:t>
      </w:r>
      <w:r>
        <w:rPr>
          <w:spacing w:val="-20"/>
          <w:w w:val="105"/>
        </w:rPr>
        <w:t xml:space="preserve"> </w:t>
      </w:r>
      <w:r>
        <w:rPr>
          <w:w w:val="105"/>
        </w:rPr>
        <w:t>имя,</w:t>
      </w:r>
      <w:r>
        <w:rPr>
          <w:spacing w:val="-20"/>
          <w:w w:val="105"/>
        </w:rPr>
        <w:t xml:space="preserve"> </w:t>
      </w:r>
      <w:r>
        <w:rPr>
          <w:w w:val="105"/>
        </w:rPr>
        <w:t>отчество</w:t>
      </w:r>
      <w:r>
        <w:rPr>
          <w:spacing w:val="-22"/>
          <w:w w:val="105"/>
        </w:rPr>
        <w:t xml:space="preserve"> </w:t>
      </w:r>
      <w:r>
        <w:rPr>
          <w:w w:val="105"/>
        </w:rPr>
        <w:t>ребёнка;</w:t>
      </w:r>
      <w:r>
        <w:rPr>
          <w:spacing w:val="-22"/>
          <w:w w:val="105"/>
        </w:rPr>
        <w:t xml:space="preserve"> </w:t>
      </w:r>
      <w:r>
        <w:rPr>
          <w:w w:val="105"/>
        </w:rPr>
        <w:t>полная</w:t>
      </w:r>
      <w:r>
        <w:rPr>
          <w:spacing w:val="-21"/>
          <w:w w:val="105"/>
        </w:rPr>
        <w:t xml:space="preserve"> </w:t>
      </w:r>
      <w:r>
        <w:rPr>
          <w:w w:val="105"/>
        </w:rPr>
        <w:t>дата</w:t>
      </w:r>
      <w:r>
        <w:rPr>
          <w:spacing w:val="-20"/>
          <w:w w:val="105"/>
        </w:rPr>
        <w:t xml:space="preserve"> </w:t>
      </w:r>
      <w:r>
        <w:rPr>
          <w:w w:val="105"/>
        </w:rPr>
        <w:t>рождения) в: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3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загородный стационарный оздоровительный</w:t>
      </w:r>
      <w:r>
        <w:rPr>
          <w:spacing w:val="-4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4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санаторий;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0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санаторно-оздоровительный</w:t>
      </w:r>
      <w:r>
        <w:rPr>
          <w:spacing w:val="-1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лагерь.</w:t>
      </w:r>
    </w:p>
    <w:p w:rsidR="000B6D19" w:rsidRDefault="000B6D19">
      <w:pPr>
        <w:pStyle w:val="a3"/>
        <w:tabs>
          <w:tab w:val="left" w:pos="9990"/>
        </w:tabs>
        <w:kinsoku w:val="0"/>
        <w:overflowPunct w:val="0"/>
        <w:spacing w:before="10"/>
        <w:ind w:left="516"/>
        <w:jc w:val="left"/>
        <w:rPr>
          <w:w w:val="105"/>
        </w:rPr>
      </w:pPr>
      <w:r>
        <w:rPr>
          <w:w w:val="105"/>
        </w:rPr>
        <w:t>Я,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B6D19" w:rsidRDefault="000B6D19">
      <w:pPr>
        <w:pStyle w:val="a3"/>
        <w:kinsoku w:val="0"/>
        <w:overflowPunct w:val="0"/>
        <w:spacing w:before="10"/>
        <w:ind w:left="4040"/>
        <w:jc w:val="left"/>
        <w:rPr>
          <w:w w:val="105"/>
        </w:rPr>
      </w:pPr>
      <w:r>
        <w:rPr>
          <w:w w:val="105"/>
        </w:rPr>
        <w:t>(фамилия, имя, отчество)</w:t>
      </w:r>
    </w:p>
    <w:p w:rsidR="000B6D19" w:rsidRDefault="000B6D19">
      <w:pPr>
        <w:pStyle w:val="a3"/>
        <w:kinsoku w:val="0"/>
        <w:overflowPunct w:val="0"/>
        <w:spacing w:before="11" w:line="249" w:lineRule="auto"/>
        <w:ind w:right="226" w:firstLine="719"/>
        <w:rPr>
          <w:w w:val="105"/>
        </w:rPr>
      </w:pPr>
      <w:r>
        <w:rPr>
          <w:w w:val="105"/>
        </w:rPr>
        <w:t>даю согласие на  использование  и  обработку моих персональных данных с целью оказания мер социальной поддержки по отдыху и оздоровлению ребенка в следующем</w:t>
      </w:r>
      <w:r>
        <w:rPr>
          <w:spacing w:val="-1"/>
          <w:w w:val="105"/>
        </w:rPr>
        <w:t xml:space="preserve"> </w:t>
      </w:r>
      <w:r>
        <w:rPr>
          <w:w w:val="105"/>
        </w:rPr>
        <w:t>объеме:</w:t>
      </w:r>
    </w:p>
    <w:p w:rsidR="000B6D19" w:rsidRDefault="000B6D19">
      <w:pPr>
        <w:pStyle w:val="a5"/>
        <w:numPr>
          <w:ilvl w:val="0"/>
          <w:numId w:val="1"/>
        </w:numPr>
        <w:tabs>
          <w:tab w:val="left" w:pos="1256"/>
        </w:tabs>
        <w:kinsoku w:val="0"/>
        <w:overflowPunct w:val="0"/>
        <w:spacing w:line="310" w:lineRule="exact"/>
        <w:ind w:hanging="303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lastRenderedPageBreak/>
        <w:t>фамилия, имя,</w:t>
      </w:r>
      <w:r>
        <w:rPr>
          <w:spacing w:val="-2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отчество;</w:t>
      </w:r>
    </w:p>
    <w:p w:rsidR="000B6D19" w:rsidRDefault="000B6D19">
      <w:pPr>
        <w:pStyle w:val="a5"/>
        <w:numPr>
          <w:ilvl w:val="0"/>
          <w:numId w:val="1"/>
        </w:numPr>
        <w:tabs>
          <w:tab w:val="left" w:pos="1256"/>
        </w:tabs>
        <w:kinsoku w:val="0"/>
        <w:overflowPunct w:val="0"/>
        <w:spacing w:before="10"/>
        <w:ind w:hanging="303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дата рождения;</w:t>
      </w:r>
    </w:p>
    <w:p w:rsidR="000B6D19" w:rsidRDefault="000B6D19">
      <w:pPr>
        <w:pStyle w:val="a5"/>
        <w:numPr>
          <w:ilvl w:val="0"/>
          <w:numId w:val="1"/>
        </w:numPr>
        <w:tabs>
          <w:tab w:val="left" w:pos="1256"/>
        </w:tabs>
        <w:kinsoku w:val="0"/>
        <w:overflowPunct w:val="0"/>
        <w:spacing w:before="11"/>
        <w:ind w:hanging="303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адрес места</w:t>
      </w:r>
      <w:r>
        <w:rPr>
          <w:spacing w:val="-1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жительства;</w:t>
      </w:r>
    </w:p>
    <w:p w:rsidR="000B6D19" w:rsidRDefault="000B6D19">
      <w:pPr>
        <w:pStyle w:val="a5"/>
        <w:numPr>
          <w:ilvl w:val="0"/>
          <w:numId w:val="1"/>
        </w:numPr>
        <w:tabs>
          <w:tab w:val="left" w:pos="1280"/>
        </w:tabs>
        <w:kinsoku w:val="0"/>
        <w:overflowPunct w:val="0"/>
        <w:spacing w:before="11" w:line="247" w:lineRule="auto"/>
        <w:ind w:left="234" w:right="238" w:firstLine="719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B6D19" w:rsidRDefault="000B6D19">
      <w:pPr>
        <w:pStyle w:val="a3"/>
        <w:kinsoku w:val="0"/>
        <w:overflowPunct w:val="0"/>
        <w:spacing w:before="3" w:line="247" w:lineRule="auto"/>
        <w:ind w:right="235" w:firstLine="719"/>
        <w:rPr>
          <w:w w:val="105"/>
        </w:rPr>
      </w:pPr>
      <w:r>
        <w:rPr>
          <w:w w:val="105"/>
        </w:rPr>
        <w:t>Срок действия моего согласия считать с момента подписания данного заявления: один год.</w:t>
      </w:r>
    </w:p>
    <w:p w:rsidR="000B6D19" w:rsidRDefault="000B6D19">
      <w:pPr>
        <w:pStyle w:val="a3"/>
        <w:kinsoku w:val="0"/>
        <w:overflowPunct w:val="0"/>
        <w:spacing w:before="2" w:line="247" w:lineRule="auto"/>
        <w:ind w:right="230" w:firstLine="704"/>
        <w:rPr>
          <w:w w:val="105"/>
        </w:rPr>
      </w:pPr>
      <w:r>
        <w:rPr>
          <w:w w:val="105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0B6D19" w:rsidRDefault="000B6D19">
      <w:pPr>
        <w:pStyle w:val="a3"/>
        <w:kinsoku w:val="0"/>
        <w:overflowPunct w:val="0"/>
        <w:spacing w:before="4"/>
        <w:ind w:left="0"/>
        <w:jc w:val="left"/>
        <w:rPr>
          <w:sz w:val="16"/>
          <w:szCs w:val="16"/>
        </w:rPr>
      </w:pPr>
    </w:p>
    <w:p w:rsidR="000B6D19" w:rsidRDefault="000B6D19">
      <w:pPr>
        <w:pStyle w:val="a3"/>
        <w:tabs>
          <w:tab w:val="left" w:pos="1943"/>
          <w:tab w:val="left" w:pos="3820"/>
          <w:tab w:val="left" w:pos="4196"/>
          <w:tab w:val="left" w:pos="5030"/>
          <w:tab w:val="left" w:pos="9111"/>
        </w:tabs>
        <w:kinsoku w:val="0"/>
        <w:overflowPunct w:val="0"/>
        <w:spacing w:before="96"/>
        <w:ind w:left="943"/>
        <w:jc w:val="left"/>
        <w:rPr>
          <w:w w:val="105"/>
        </w:rPr>
      </w:pPr>
      <w:r>
        <w:rPr>
          <w:w w:val="105"/>
        </w:rPr>
        <w:t>Дата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</w:t>
      </w:r>
      <w:r>
        <w:rPr>
          <w:w w:val="105"/>
        </w:rPr>
        <w:tab/>
        <w:t>Подпись</w:t>
      </w:r>
    </w:p>
    <w:p w:rsidR="000B6D19" w:rsidRDefault="000B6D19">
      <w:pPr>
        <w:pStyle w:val="a3"/>
        <w:tabs>
          <w:tab w:val="left" w:pos="2744"/>
          <w:tab w:val="left" w:pos="4422"/>
        </w:tabs>
        <w:kinsoku w:val="0"/>
        <w:overflowPunct w:val="0"/>
        <w:spacing w:before="10"/>
        <w:jc w:val="left"/>
        <w:rPr>
          <w:w w:val="105"/>
        </w:rPr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spacing w:before="11"/>
        <w:jc w:val="left"/>
        <w:rPr>
          <w:w w:val="105"/>
        </w:rPr>
      </w:pPr>
      <w:r>
        <w:rPr>
          <w:w w:val="105"/>
        </w:rPr>
        <w:t>К заявлению прилагаются следующие документы:</w:t>
      </w:r>
    </w:p>
    <w:p w:rsidR="000B6D19" w:rsidRDefault="000B6D19">
      <w:pPr>
        <w:pStyle w:val="a3"/>
        <w:kinsoku w:val="0"/>
        <w:overflowPunct w:val="0"/>
        <w:spacing w:before="8"/>
        <w:ind w:left="0"/>
        <w:jc w:val="left"/>
        <w:rPr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951"/>
        <w:gridCol w:w="2230"/>
      </w:tblGrid>
      <w:tr w:rsidR="000B6D19">
        <w:trPr>
          <w:trHeight w:val="96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  <w:spacing w:before="1" w:line="247" w:lineRule="auto"/>
              <w:ind w:left="110" w:right="158"/>
              <w:rPr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п/п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0B6D19" w:rsidRDefault="000B6D19">
            <w:pPr>
              <w:pStyle w:val="TableParagraph"/>
              <w:kinsoku w:val="0"/>
              <w:overflowPunct w:val="0"/>
              <w:ind w:left="2300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Наименование документа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  <w:spacing w:before="1"/>
              <w:ind w:left="109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№, дата выдачи</w:t>
            </w:r>
          </w:p>
          <w:p w:rsidR="000B6D19" w:rsidRDefault="000B6D19">
            <w:pPr>
              <w:pStyle w:val="TableParagraph"/>
              <w:kinsoku w:val="0"/>
              <w:overflowPunct w:val="0"/>
              <w:spacing w:before="2" w:line="326" w:lineRule="exact"/>
              <w:ind w:left="109"/>
              <w:rPr>
                <w:w w:val="105"/>
                <w:sz w:val="27"/>
                <w:szCs w:val="27"/>
              </w:rPr>
            </w:pPr>
            <w:r>
              <w:rPr>
                <w:w w:val="105"/>
                <w:sz w:val="27"/>
                <w:szCs w:val="27"/>
              </w:rPr>
              <w:t>(для справок, решений)</w:t>
            </w:r>
          </w:p>
        </w:tc>
      </w:tr>
      <w:tr w:rsidR="000B6D19">
        <w:trPr>
          <w:trHeight w:val="3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</w:tr>
      <w:tr w:rsidR="000B6D19">
        <w:trPr>
          <w:trHeight w:val="3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</w:tr>
      <w:tr w:rsidR="000B6D19">
        <w:trPr>
          <w:trHeight w:val="3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</w:tr>
      <w:tr w:rsidR="000B6D19">
        <w:trPr>
          <w:trHeight w:val="3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9" w:rsidRDefault="000B6D19">
            <w:pPr>
              <w:pStyle w:val="TableParagraph"/>
              <w:kinsoku w:val="0"/>
              <w:overflowPunct w:val="0"/>
            </w:pPr>
          </w:p>
        </w:tc>
      </w:tr>
    </w:tbl>
    <w:p w:rsidR="000B6D19" w:rsidRDefault="000B6D19">
      <w:pPr>
        <w:pStyle w:val="a3"/>
        <w:kinsoku w:val="0"/>
        <w:overflowPunct w:val="0"/>
        <w:spacing w:before="1"/>
        <w:ind w:left="0"/>
        <w:jc w:val="left"/>
        <w:rPr>
          <w:sz w:val="28"/>
          <w:szCs w:val="28"/>
        </w:rPr>
      </w:pPr>
    </w:p>
    <w:p w:rsidR="000B6D19" w:rsidRDefault="000B6D19">
      <w:pPr>
        <w:pStyle w:val="a3"/>
        <w:tabs>
          <w:tab w:val="left" w:pos="2740"/>
          <w:tab w:val="left" w:pos="3581"/>
          <w:tab w:val="left" w:pos="6158"/>
          <w:tab w:val="left" w:pos="8372"/>
          <w:tab w:val="left" w:pos="9986"/>
        </w:tabs>
        <w:kinsoku w:val="0"/>
        <w:overflowPunct w:val="0"/>
        <w:jc w:val="left"/>
        <w:rPr>
          <w:w w:val="105"/>
        </w:rPr>
      </w:pPr>
      <w:r>
        <w:rPr>
          <w:w w:val="105"/>
        </w:rPr>
        <w:t>Дата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</w:t>
      </w:r>
      <w:r>
        <w:rPr>
          <w:w w:val="105"/>
        </w:rPr>
        <w:tab/>
        <w:t>Подпись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B6D19" w:rsidRDefault="000B6D19">
      <w:pPr>
        <w:pStyle w:val="a3"/>
        <w:tabs>
          <w:tab w:val="left" w:pos="2740"/>
          <w:tab w:val="left" w:pos="3581"/>
          <w:tab w:val="left" w:pos="6158"/>
          <w:tab w:val="left" w:pos="8372"/>
          <w:tab w:val="left" w:pos="9986"/>
        </w:tabs>
        <w:kinsoku w:val="0"/>
        <w:overflowPunct w:val="0"/>
        <w:jc w:val="left"/>
        <w:rPr>
          <w:w w:val="105"/>
        </w:rPr>
        <w:sectPr w:rsidR="000B6D19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spacing w:before="95"/>
        <w:ind w:left="5612"/>
        <w:jc w:val="left"/>
        <w:rPr>
          <w:w w:val="105"/>
        </w:rPr>
      </w:pPr>
      <w:r>
        <w:rPr>
          <w:w w:val="105"/>
        </w:rPr>
        <w:t>Приложение № 2</w:t>
      </w:r>
    </w:p>
    <w:p w:rsidR="000B6D19" w:rsidRDefault="000B6D19">
      <w:pPr>
        <w:pStyle w:val="a3"/>
        <w:kinsoku w:val="0"/>
        <w:overflowPunct w:val="0"/>
        <w:spacing w:before="11"/>
        <w:ind w:left="5612"/>
        <w:jc w:val="left"/>
        <w:rPr>
          <w:w w:val="105"/>
        </w:rPr>
      </w:pPr>
      <w:r>
        <w:rPr>
          <w:w w:val="105"/>
        </w:rPr>
        <w:t>к Административному регламенту</w:t>
      </w:r>
    </w:p>
    <w:p w:rsidR="000B6D19" w:rsidRDefault="000B6D19">
      <w:pPr>
        <w:pStyle w:val="a3"/>
        <w:kinsoku w:val="0"/>
        <w:overflowPunct w:val="0"/>
        <w:spacing w:before="11" w:line="247" w:lineRule="auto"/>
        <w:ind w:left="5612" w:right="775"/>
        <w:jc w:val="left"/>
        <w:rPr>
          <w:w w:val="105"/>
        </w:rPr>
      </w:pPr>
      <w:r>
        <w:rPr>
          <w:w w:val="105"/>
        </w:rPr>
        <w:t>«Предоставление путевок в организации отдыха детей и их оздоровления в учебное время (за исключением детей-сирот и детей,</w:t>
      </w:r>
      <w:r>
        <w:rPr>
          <w:spacing w:val="-26"/>
          <w:w w:val="105"/>
        </w:rPr>
        <w:t xml:space="preserve"> </w:t>
      </w:r>
      <w:r>
        <w:rPr>
          <w:w w:val="105"/>
        </w:rPr>
        <w:t>оставшихся</w:t>
      </w:r>
      <w:r>
        <w:rPr>
          <w:spacing w:val="-25"/>
          <w:w w:val="105"/>
        </w:rPr>
        <w:t xml:space="preserve"> </w:t>
      </w:r>
      <w:r>
        <w:rPr>
          <w:w w:val="105"/>
        </w:rPr>
        <w:t>без</w:t>
      </w:r>
      <w:r>
        <w:rPr>
          <w:spacing w:val="-26"/>
          <w:w w:val="105"/>
        </w:rPr>
        <w:t xml:space="preserve"> </w:t>
      </w:r>
      <w:r>
        <w:rPr>
          <w:w w:val="105"/>
        </w:rPr>
        <w:t>попечения родителей, детей,</w:t>
      </w:r>
      <w:r>
        <w:rPr>
          <w:spacing w:val="-28"/>
          <w:w w:val="105"/>
        </w:rPr>
        <w:t xml:space="preserve"> </w:t>
      </w:r>
      <w:r>
        <w:rPr>
          <w:w w:val="105"/>
        </w:rPr>
        <w:t>находящихся</w:t>
      </w:r>
    </w:p>
    <w:p w:rsidR="000B6D19" w:rsidRDefault="000B6D19">
      <w:pPr>
        <w:pStyle w:val="a3"/>
        <w:kinsoku w:val="0"/>
        <w:overflowPunct w:val="0"/>
        <w:spacing w:before="8"/>
        <w:ind w:left="5612"/>
        <w:jc w:val="left"/>
        <w:rPr>
          <w:w w:val="105"/>
        </w:rPr>
      </w:pPr>
      <w:r>
        <w:rPr>
          <w:w w:val="105"/>
        </w:rPr>
        <w:t>в трудной жизненной ситуации)»</w:t>
      </w:r>
    </w:p>
    <w:p w:rsidR="000B6D19" w:rsidRDefault="000B6D19">
      <w:pPr>
        <w:pStyle w:val="a3"/>
        <w:kinsoku w:val="0"/>
        <w:overflowPunct w:val="0"/>
        <w:spacing w:before="1"/>
        <w:ind w:left="0"/>
        <w:jc w:val="left"/>
        <w:rPr>
          <w:sz w:val="25"/>
          <w:szCs w:val="25"/>
        </w:rPr>
      </w:pPr>
    </w:p>
    <w:p w:rsidR="000B6D19" w:rsidRDefault="000B6D19">
      <w:pPr>
        <w:pStyle w:val="a3"/>
        <w:kinsoku w:val="0"/>
        <w:overflowPunct w:val="0"/>
        <w:ind w:left="0" w:right="212"/>
        <w:jc w:val="right"/>
        <w:rPr>
          <w:w w:val="105"/>
        </w:rPr>
      </w:pPr>
      <w:r>
        <w:rPr>
          <w:w w:val="105"/>
        </w:rPr>
        <w:t>ФОРМА</w:t>
      </w:r>
    </w:p>
    <w:p w:rsidR="000B6D19" w:rsidRDefault="000B6D19">
      <w:pPr>
        <w:pStyle w:val="a3"/>
        <w:kinsoku w:val="0"/>
        <w:overflowPunct w:val="0"/>
        <w:spacing w:before="9"/>
        <w:ind w:left="0"/>
        <w:jc w:val="left"/>
        <w:rPr>
          <w:sz w:val="16"/>
          <w:szCs w:val="16"/>
        </w:rPr>
      </w:pPr>
    </w:p>
    <w:p w:rsidR="000B6D19" w:rsidRDefault="000B6D19">
      <w:pPr>
        <w:pStyle w:val="a3"/>
        <w:kinsoku w:val="0"/>
        <w:overflowPunct w:val="0"/>
        <w:spacing w:before="96"/>
        <w:ind w:left="2013" w:right="1284"/>
        <w:jc w:val="center"/>
        <w:rPr>
          <w:w w:val="105"/>
        </w:rPr>
      </w:pPr>
      <w:r>
        <w:rPr>
          <w:w w:val="105"/>
        </w:rPr>
        <w:t>УВЕДОМЛЕНИЕ</w:t>
      </w:r>
    </w:p>
    <w:p w:rsidR="000B6D19" w:rsidRDefault="000B6D19">
      <w:pPr>
        <w:pStyle w:val="a3"/>
        <w:kinsoku w:val="0"/>
        <w:overflowPunct w:val="0"/>
        <w:spacing w:before="11"/>
        <w:ind w:left="2013" w:right="1286"/>
        <w:jc w:val="center"/>
        <w:rPr>
          <w:w w:val="105"/>
        </w:rPr>
      </w:pPr>
      <w:r>
        <w:rPr>
          <w:w w:val="105"/>
        </w:rPr>
        <w:t>o приостановлении муниципальной услуги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tabs>
          <w:tab w:val="left" w:pos="10116"/>
        </w:tabs>
        <w:kinsoku w:val="0"/>
        <w:overflowPunct w:val="0"/>
        <w:spacing w:before="260"/>
        <w:ind w:left="1082"/>
        <w:jc w:val="left"/>
        <w:rPr>
          <w:w w:val="102"/>
        </w:rPr>
      </w:pPr>
      <w:r>
        <w:rPr>
          <w:w w:val="105"/>
        </w:rPr>
        <w:t>Уважаемый</w:t>
      </w:r>
      <w:r>
        <w:rPr>
          <w:spacing w:val="-42"/>
          <w:w w:val="105"/>
        </w:rPr>
        <w:t xml:space="preserve"> </w:t>
      </w:r>
      <w:r>
        <w:rPr>
          <w:w w:val="105"/>
        </w:rPr>
        <w:t>(ая)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tabs>
          <w:tab w:val="left" w:pos="2775"/>
          <w:tab w:val="left" w:pos="3775"/>
          <w:tab w:val="left" w:pos="4617"/>
          <w:tab w:val="left" w:pos="6239"/>
          <w:tab w:val="left" w:pos="6824"/>
          <w:tab w:val="left" w:pos="9168"/>
        </w:tabs>
        <w:kinsoku w:val="0"/>
        <w:overflowPunct w:val="0"/>
        <w:spacing w:before="11"/>
        <w:ind w:left="1082"/>
        <w:jc w:val="left"/>
        <w:rPr>
          <w:w w:val="105"/>
        </w:rPr>
      </w:pPr>
      <w:r>
        <w:rPr>
          <w:w w:val="105"/>
        </w:rPr>
        <w:t>Сообщаем</w:t>
      </w:r>
      <w:r>
        <w:rPr>
          <w:w w:val="105"/>
        </w:rPr>
        <w:tab/>
        <w:t>Вам,</w:t>
      </w:r>
      <w:r>
        <w:rPr>
          <w:w w:val="105"/>
        </w:rPr>
        <w:tab/>
        <w:t>что</w:t>
      </w:r>
      <w:r>
        <w:rPr>
          <w:w w:val="105"/>
        </w:rPr>
        <w:tab/>
        <w:t>заявление</w:t>
      </w:r>
      <w:r>
        <w:rPr>
          <w:w w:val="105"/>
        </w:rPr>
        <w:tab/>
        <w:t>о</w:t>
      </w:r>
      <w:r>
        <w:rPr>
          <w:w w:val="105"/>
        </w:rPr>
        <w:tab/>
        <w:t>предоставлении</w:t>
      </w:r>
      <w:r>
        <w:rPr>
          <w:w w:val="105"/>
        </w:rPr>
        <w:tab/>
        <w:t>путевки</w:t>
      </w:r>
    </w:p>
    <w:p w:rsidR="000B6D19" w:rsidRDefault="00652856">
      <w:pPr>
        <w:pStyle w:val="a3"/>
        <w:kinsoku w:val="0"/>
        <w:overflowPunct w:val="0"/>
        <w:ind w:left="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203835</wp:posOffset>
                </wp:positionV>
                <wp:extent cx="6208395" cy="12700"/>
                <wp:effectExtent l="0" t="0" r="0" b="0"/>
                <wp:wrapTopAndBottom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12700"/>
                          <a:chOff x="1414" y="321"/>
                          <a:chExt cx="9777" cy="20"/>
                        </a:xfrm>
                      </wpg:grpSpPr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0 w 9777"/>
                              <a:gd name="T1" fmla="*/ 0 h 20"/>
                              <a:gd name="T2" fmla="*/ 1250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1255 w 9777"/>
                              <a:gd name="T1" fmla="*/ 0 h 20"/>
                              <a:gd name="T2" fmla="*/ 2088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1255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2093 w 9777"/>
                              <a:gd name="T1" fmla="*/ 0 h 20"/>
                              <a:gd name="T2" fmla="*/ 2927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2093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2931 w 9777"/>
                              <a:gd name="T1" fmla="*/ 0 h 20"/>
                              <a:gd name="T2" fmla="*/ 3765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2931" y="0"/>
                                </a:moveTo>
                                <a:lnTo>
                                  <a:pt x="376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3769 w 9777"/>
                              <a:gd name="T1" fmla="*/ 0 h 20"/>
                              <a:gd name="T2" fmla="*/ 4603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3769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4608 w 9777"/>
                              <a:gd name="T1" fmla="*/ 0 h 20"/>
                              <a:gd name="T2" fmla="*/ 4886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4608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4890 w 9777"/>
                              <a:gd name="T1" fmla="*/ 0 h 20"/>
                              <a:gd name="T2" fmla="*/ 6141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4890" y="0"/>
                                </a:moveTo>
                                <a:lnTo>
                                  <a:pt x="6141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6145 w 9777"/>
                              <a:gd name="T1" fmla="*/ 0 h 20"/>
                              <a:gd name="T2" fmla="*/ 6979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6145" y="0"/>
                                </a:moveTo>
                                <a:lnTo>
                                  <a:pt x="6979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6983 w 9777"/>
                              <a:gd name="T1" fmla="*/ 0 h 20"/>
                              <a:gd name="T2" fmla="*/ 7817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6983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7822 w 9777"/>
                              <a:gd name="T1" fmla="*/ 0 h 20"/>
                              <a:gd name="T2" fmla="*/ 8655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7822" y="0"/>
                                </a:moveTo>
                                <a:lnTo>
                                  <a:pt x="865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8660 w 9777"/>
                              <a:gd name="T1" fmla="*/ 0 h 20"/>
                              <a:gd name="T2" fmla="*/ 9494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866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9498 w 9777"/>
                              <a:gd name="T1" fmla="*/ 0 h 20"/>
                              <a:gd name="T2" fmla="*/ 9776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9498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2E0B1E" id="Group 41" o:spid="_x0000_s1026" style="position:absolute;margin-left:70.7pt;margin-top:16.05pt;width:488.85pt;height:1pt;z-index:251655680;mso-wrap-distance-left:0;mso-wrap-distance-right:0;mso-position-horizontal-relative:page" coordorigin="1414,321" coordsize="97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" o:allowincell="f">
                <v:shape id="Freeform 42" o:spid="_x0000_s1027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zo8IA&#10;AADbAAAADwAAAGRycy9kb3ducmV2LnhtbESPzYoCMRCE7wu+Q2jB25qooDJOFFEELx5WFxZvzaSd&#10;HyedcRJ1fPvNwoLHoqq+otJVZ2vxoNaXjjWMhgoEceZMybmG79Pucw7CB2SDtWPS8CIPq2XvI8XE&#10;uCd/0eMYchEh7BPUUITQJFL6rCCLfuga4uhdXGsxRNnm0rT4jHBby7FSU2mx5LhQYEObgrLr8W41&#10;uJlR5mJ+piq/0eZgq2p73p60HvS79QJEoC68w//tvdEwmcD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nOjwgAAANsAAAAPAAAAAAAAAAAAAAAAAJgCAABkcnMvZG93&#10;bnJldi54bWxQSwUGAAAAAAQABAD1AAAAhwMAAAAA&#10;" path="m,l1250,e" filled="f" strokeweight=".19608mm">
                  <v:path arrowok="t" o:connecttype="custom" o:connectlocs="0,0;1250,0" o:connectangles="0,0"/>
                </v:shape>
                <v:shape id="Freeform 43" o:spid="_x0000_s1028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r18MA&#10;AADbAAAADwAAAGRycy9kb3ducmV2LnhtbESPT4vCMBTE7wt+h/AWvG2TVXGXahRRBC8e/APL3h7N&#10;s602L7WJWr+9EQSPw8z8hhlPW1uJKzW+dKzhO1EgiDNnSs417HfLr18QPiAbrByThjt5mE46H2NM&#10;jbvxhq7bkIsIYZ+ihiKEOpXSZwVZ9ImriaN3cI3FEGWTS9PgLcJtJXtKDaXFkuNCgTXNC8pO24vV&#10;4H6MMgfzN1T5meZrezwu/hc7rbuf7WwEIlAb3uFXe2U09A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/r18MAAADbAAAADwAAAAAAAAAAAAAAAACYAgAAZHJzL2Rv&#10;d25yZXYueG1sUEsFBgAAAAAEAAQA9QAAAIgDAAAAAA==&#10;" path="m1255,r833,e" filled="f" strokeweight=".19608mm">
                  <v:path arrowok="t" o:connecttype="custom" o:connectlocs="1255,0;2088,0" o:connectangles="0,0"/>
                </v:shape>
                <v:shape id="Freeform 44" o:spid="_x0000_s1029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OTMMA&#10;AADbAAAADwAAAGRycy9kb3ducmV2LnhtbESPT4vCMBTE7wt+h/AWvG2TVXSXahRRBC8e/APL3h7N&#10;s602L7WJWr+9EQSPw8z8hhlPW1uJKzW+dKzhO1EgiDNnSs417HfLr18QPiAbrByThjt5mE46H2NM&#10;jbvxhq7bkIsIYZ+ihiKEOpXSZwVZ9ImriaN3cI3FEGWTS9PgLcJtJXtKDaXFkuNCgTXNC8pO24vV&#10;4H6MMgfzN1T5meZrezwu/hc7rbuf7WwEIlAb3uFXe2U09A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NOTMMAAADbAAAADwAAAAAAAAAAAAAAAACYAgAAZHJzL2Rv&#10;d25yZXYueG1sUEsFBgAAAAAEAAQA9QAAAIgDAAAAAA==&#10;" path="m2093,r834,e" filled="f" strokeweight=".19608mm">
                  <v:path arrowok="t" o:connecttype="custom" o:connectlocs="2093,0;2927,0" o:connectangles="0,0"/>
                </v:shape>
                <v:shape id="Freeform 45" o:spid="_x0000_s1030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QO8IA&#10;AADbAAAADwAAAGRycy9kb3ducmV2LnhtbESPQYvCMBSE7wv+h/AEb9tEhSpdoyyK4MXDqiB7ezTP&#10;tm7zUpuo9d9vBMHjMDPfMLNFZ2txo9ZXjjUMEwWCOHem4kLDYb/+nILwAdlg7Zg0PMjDYt77mGFm&#10;3J1/6LYLhYgQ9hlqKENoMil9XpJFn7iGOHon11oMUbaFNC3eI9zWcqRUKi1WHBdKbGhZUv63u1oN&#10;bmKUOZljqooLLbf2fF79rvZaD/rd9xeIQF14h1/tjdEwTu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dA7wgAAANsAAAAPAAAAAAAAAAAAAAAAAJgCAABkcnMvZG93&#10;bnJldi54bWxQSwUGAAAAAAQABAD1AAAAhwMAAAAA&#10;" path="m2931,r834,e" filled="f" strokeweight=".19608mm">
                  <v:path arrowok="t" o:connecttype="custom" o:connectlocs="2931,0;3765,0" o:connectangles="0,0"/>
                </v:shape>
                <v:shape id="Freeform 46" o:spid="_x0000_s1031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1oMIA&#10;AADbAAAADwAAAGRycy9kb3ducmV2LnhtbESPzarCMBSE9xd8h3AEd9dEBZVqFFEuuHHhD4i7Q3Ns&#10;q81JbXK1vr0RBJfDzHzDTOeNLcWdal841tDrKhDEqTMFZxoO+7/fMQgfkA2WjknDkzzMZ62fKSbG&#10;PXhL913IRISwT1BDHkKVSOnTnCz6rquIo3d2tcUQZZ1JU+Mjwm0p+0oNpcWC40KOFS1zSq+7f6vB&#10;jYwyZ3McquxGy429XFan1V7rTrtZTEAEasI3/GmvjYbBC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XWgwgAAANsAAAAPAAAAAAAAAAAAAAAAAJgCAABkcnMvZG93&#10;bnJldi54bWxQSwUGAAAAAAQABAD1AAAAhwMAAAAA&#10;" path="m3769,r834,e" filled="f" strokeweight=".19608mm">
                  <v:path arrowok="t" o:connecttype="custom" o:connectlocs="3769,0;4603,0" o:connectangles="0,0"/>
                </v:shape>
                <v:shape id="Freeform 47" o:spid="_x0000_s1032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h0sAA&#10;AADbAAAADwAAAGRycy9kb3ducmV2LnhtbERPy4rCMBTdC/MP4Q64s4kzoEM1FVGE2bjwATK7S3Pt&#10;w+am00Stf28WgsvDec8XvW3EjTpfOdYwThQI4tyZigsNx8Nm9APCB2SDjWPS8CAPi+xjMMfUuDvv&#10;6LYPhYgh7FPUUIbQplL6vCSLPnEtceTOrrMYIuwKaTq8x3DbyC+lJtJixbGhxJZWJeWX/dVqcFOj&#10;zNmcJqr4p9XW1vX6b33QevjZL2cgAvXhLX65f42G7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Lh0sAAAADbAAAADwAAAAAAAAAAAAAAAACYAgAAZHJzL2Rvd25y&#10;ZXYueG1sUEsFBgAAAAAEAAQA9QAAAIUDAAAAAA==&#10;" path="m4608,r278,e" filled="f" strokeweight=".19608mm">
                  <v:path arrowok="t" o:connecttype="custom" o:connectlocs="4608,0;4886,0" o:connectangles="0,0"/>
                </v:shape>
                <v:shape id="Freeform 48" o:spid="_x0000_s1033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EScUA&#10;AADbAAAADwAAAGRycy9kb3ducmV2LnhtbESPzWrDMBCE74G8g9hCb7HUFNzWiWJCQqGXHvIDpbfF&#10;2thOrJVjqbb79lWgkOMwM98wy3y0jeip87VjDU+JAkFcOFNzqeF4eJ+9gvAB2WDjmDT8kod8NZ0s&#10;MTNu4B31+1CKCGGfoYYqhDaT0hcVWfSJa4mjd3KdxRBlV0rT4RDhtpFzpVJpsea4UGFLm4qKy/7H&#10;anAvRpmT+UpVeaXNpz2ft9/bg9aPD+N6ASLQGO7h//aH0fD8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kRJxQAAANsAAAAPAAAAAAAAAAAAAAAAAJgCAABkcnMv&#10;ZG93bnJldi54bWxQSwUGAAAAAAQABAD1AAAAigMAAAAA&#10;" path="m4890,l6141,e" filled="f" strokeweight=".19608mm">
                  <v:path arrowok="t" o:connecttype="custom" o:connectlocs="4890,0;6141,0" o:connectangles="0,0"/>
                </v:shape>
                <v:shape id="Freeform 49" o:spid="_x0000_s1034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qcAA&#10;AADbAAAADwAAAGRycy9kb3ducmV2LnhtbERPy4rCMBTdC/MP4Q64s4nDoEM1FVGE2bjwATK7S3Pt&#10;w+am00Stf28WgsvDec8XvW3EjTpfOdYwThQI4tyZigsNx8Nm9APCB2SDjWPS8CAPi+xjMMfUuDvv&#10;6LYPhYgh7FPUUIbQplL6vCSLPnEtceTOrrMYIuwKaTq8x3DbyC+lJtJixbGhxJZWJeWX/dVqcFOj&#10;zNmcJqr4p9XW1vX6b33QevjZL2cgAvXhLX65f42G7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KeqcAAAADbAAAADwAAAAAAAAAAAAAAAACYAgAAZHJzL2Rvd25y&#10;ZXYueG1sUEsFBgAAAAAEAAQA9QAAAIUDAAAAAA==&#10;" path="m6145,r834,e" filled="f" strokeweight=".19608mm">
                  <v:path arrowok="t" o:connecttype="custom" o:connectlocs="6145,0;6979,0" o:connectangles="0,0"/>
                </v:shape>
                <v:shape id="Freeform 50" o:spid="_x0000_s1035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7MsMA&#10;AADbAAAADwAAAGRycy9kb3ducmV2LnhtbESPT2sCMRTE74LfITzBm5tYZFu2RhGl0IuHqiC9PTZv&#10;/9jNy7pJ3fXbN4LQ4zAzv2GW68E24kadrx1rmCcKBHHuTM2lhtPxY/YGwgdkg41j0nAnD+vVeLTE&#10;zLiev+h2CKWIEPYZaqhCaDMpfV6RRZ+4ljh6hesshii7UpoO+wi3jXxRKpUWa44LFba0rSj/Ofxa&#10;De7VKFOYc6rKK2339nLZfe+OWk8nw+YdRKAh/Ief7U+jYTGHx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7MsMAAADbAAAADwAAAAAAAAAAAAAAAACYAgAAZHJzL2Rv&#10;d25yZXYueG1sUEsFBgAAAAAEAAQA9QAAAIgDAAAAAA==&#10;" path="m6983,r834,e" filled="f" strokeweight=".19608mm">
                  <v:path arrowok="t" o:connecttype="custom" o:connectlocs="6983,0;7817,0" o:connectangles="0,0"/>
                </v:shape>
                <v:shape id="Freeform 51" o:spid="_x0000_s1036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lRcIA&#10;AADbAAAADwAAAGRycy9kb3ducmV2LnhtbESPzarCMBSE94LvEI5wd5ooF5VqFFGEu3HhD4i7Q3Ns&#10;q81JbXK1vr0RBJfDzHzDTOeNLcWdal841tDvKRDEqTMFZxoO+3V3DMIHZIOlY9LwJA/zWbs1xcS4&#10;B2/pvguZiBD2CWrIQ6gSKX2ak0XfcxVx9M6uthiirDNpanxEuC3lQKmhtFhwXMixomVO6XX3bzW4&#10;kVHmbI5Dld1oubGXy+q02mv902kWExCBmvANf9p/RsPvA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KVFwgAAANsAAAAPAAAAAAAAAAAAAAAAAJgCAABkcnMvZG93&#10;bnJldi54bWxQSwUGAAAAAAQABAD1AAAAhwMAAAAA&#10;" path="m7822,r833,e" filled="f" strokeweight=".19608mm">
                  <v:path arrowok="t" o:connecttype="custom" o:connectlocs="7822,0;8655,0" o:connectangles="0,0"/>
                </v:shape>
                <v:shape id="Freeform 52" o:spid="_x0000_s1037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A3sMA&#10;AADbAAAADwAAAGRycy9kb3ducmV2LnhtbESPT4vCMBTE7wt+h/AWvG2TVXGXahRRBC8e/APL3h7N&#10;s602L7WJWr+9EQSPw8z8hhlPW1uJKzW+dKzhO1EgiDNnSs417HfLr18QPiAbrByThjt5mE46H2NM&#10;jbvxhq7bkIsIYZ+ihiKEOpXSZwVZ9ImriaN3cI3FEGWTS9PgLcJtJXtKDaXFkuNCgTXNC8pO24vV&#10;4H6MMgfzN1T5meZrezwu/hc7rbuf7WwEIlAb3uFXe2U0DPr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A3sMAAADbAAAADwAAAAAAAAAAAAAAAACYAgAAZHJzL2Rv&#10;d25yZXYueG1sUEsFBgAAAAAEAAQA9QAAAIgDAAAAAA==&#10;" path="m8660,r834,e" filled="f" strokeweight=".19608mm">
                  <v:path arrowok="t" o:connecttype="custom" o:connectlocs="8660,0;9494,0" o:connectangles="0,0"/>
                </v:shape>
                <v:shape id="Freeform 53" o:spid="_x0000_s1038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YqsIA&#10;AADbAAAADwAAAGRycy9kb3ducmV2LnhtbESPzYoCMRCE7wu+Q2jB25ooojJOFFEELx5WFxZvzaSd&#10;HyedcRJ1fPvNwoLHoqq+otJVZ2vxoNaXjjWMhgoEceZMybmG79Pucw7CB2SDtWPS8CIPq2XvI8XE&#10;uCd/0eMYchEh7BPUUITQJFL6rCCLfuga4uhdXGsxRNnm0rT4jHBby7FSU2mx5LhQYEObgrLr8W41&#10;uJlR5mJ+piq/0eZgq2p73p60HvS79QJEoC68w//tvdEwmcD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ZiqwgAAANsAAAAPAAAAAAAAAAAAAAAAAJgCAABkcnMvZG93&#10;bnJldi54bWxQSwUGAAAAAAQABAD1AAAAhwMAAAAA&#10;" path="m9498,r278,e" filled="f" strokeweight=".19608mm">
                  <v:path arrowok="t" o:connecttype="custom" o:connectlocs="9498,0;9776,0" o:connectangles="0,0"/>
                </v:shape>
                <w10:wrap type="topAndBottom" anchorx="page"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line="290" w:lineRule="exact"/>
        <w:ind w:left="2199"/>
        <w:jc w:val="left"/>
        <w:rPr>
          <w:w w:val="105"/>
        </w:rPr>
      </w:pPr>
      <w:r>
        <w:rPr>
          <w:w w:val="105"/>
        </w:rPr>
        <w:t>(фамилия, имя, отчество ребёнка; полная дата рождения)</w:t>
      </w:r>
    </w:p>
    <w:p w:rsidR="000B6D19" w:rsidRDefault="000B6D19">
      <w:pPr>
        <w:pStyle w:val="a3"/>
        <w:kinsoku w:val="0"/>
        <w:overflowPunct w:val="0"/>
        <w:spacing w:before="10"/>
        <w:ind w:left="660"/>
        <w:jc w:val="left"/>
        <w:rPr>
          <w:w w:val="105"/>
        </w:rPr>
      </w:pPr>
      <w:r>
        <w:rPr>
          <w:w w:val="105"/>
        </w:rPr>
        <w:t>в:</w:t>
      </w:r>
    </w:p>
    <w:p w:rsidR="000B6D19" w:rsidRDefault="000B6D19">
      <w:pPr>
        <w:pStyle w:val="a3"/>
        <w:kinsoku w:val="0"/>
        <w:overflowPunct w:val="0"/>
        <w:spacing w:before="10"/>
        <w:ind w:left="660"/>
        <w:jc w:val="left"/>
        <w:rPr>
          <w:w w:val="105"/>
        </w:rPr>
        <w:sectPr w:rsidR="000B6D19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1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lastRenderedPageBreak/>
        <w:t>загородный</w:t>
      </w:r>
      <w:r>
        <w:rPr>
          <w:spacing w:val="-2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стационарный</w:t>
      </w:r>
      <w:r>
        <w:rPr>
          <w:spacing w:val="-2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оздоровительный</w:t>
      </w:r>
      <w:r>
        <w:rPr>
          <w:spacing w:val="-2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0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санаторий;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9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санаторно-оздоровительный</w:t>
      </w:r>
      <w:r>
        <w:rPr>
          <w:spacing w:val="-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лагерь.</w:t>
      </w:r>
    </w:p>
    <w:p w:rsidR="000B6D19" w:rsidRDefault="000B6D19">
      <w:pPr>
        <w:pStyle w:val="a3"/>
        <w:tabs>
          <w:tab w:val="left" w:pos="2144"/>
          <w:tab w:val="left" w:pos="4691"/>
          <w:tab w:val="left" w:pos="5867"/>
          <w:tab w:val="left" w:pos="7322"/>
        </w:tabs>
        <w:kinsoku w:val="0"/>
        <w:overflowPunct w:val="0"/>
        <w:spacing w:before="288"/>
        <w:ind w:left="660"/>
        <w:jc w:val="left"/>
        <w:rPr>
          <w:w w:val="102"/>
        </w:rPr>
      </w:pPr>
      <w:r>
        <w:rPr>
          <w:w w:val="105"/>
        </w:rPr>
        <w:t>принято,</w:t>
      </w:r>
      <w:r>
        <w:rPr>
          <w:w w:val="105"/>
        </w:rPr>
        <w:tab/>
        <w:t>регистрационный</w:t>
      </w:r>
      <w:r>
        <w:rPr>
          <w:w w:val="105"/>
        </w:rPr>
        <w:tab/>
        <w:t>номер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kinsoku w:val="0"/>
        <w:overflowPunct w:val="0"/>
        <w:spacing w:before="11"/>
        <w:ind w:left="0"/>
        <w:jc w:val="left"/>
        <w:rPr>
          <w:sz w:val="23"/>
          <w:szCs w:val="23"/>
        </w:rPr>
      </w:pPr>
    </w:p>
    <w:p w:rsidR="000B6D19" w:rsidRDefault="000B6D19">
      <w:pPr>
        <w:pStyle w:val="a3"/>
        <w:tabs>
          <w:tab w:val="left" w:pos="1287"/>
        </w:tabs>
        <w:kinsoku w:val="0"/>
        <w:overflowPunct w:val="0"/>
        <w:ind w:left="336"/>
        <w:jc w:val="left"/>
        <w:rPr>
          <w:w w:val="105"/>
        </w:rPr>
      </w:pPr>
      <w:r>
        <w:rPr>
          <w:w w:val="105"/>
        </w:rPr>
        <w:t>дата</w:t>
      </w:r>
      <w:r>
        <w:rPr>
          <w:w w:val="105"/>
        </w:rPr>
        <w:tab/>
        <w:t>регистрации</w:t>
      </w:r>
    </w:p>
    <w:p w:rsidR="000B6D19" w:rsidRDefault="000B6D19">
      <w:pPr>
        <w:pStyle w:val="a3"/>
        <w:tabs>
          <w:tab w:val="left" w:pos="1287"/>
        </w:tabs>
        <w:kinsoku w:val="0"/>
        <w:overflowPunct w:val="0"/>
        <w:ind w:left="336"/>
        <w:jc w:val="left"/>
        <w:rPr>
          <w:w w:val="105"/>
        </w:rPr>
        <w:sectPr w:rsidR="000B6D19">
          <w:type w:val="continuous"/>
          <w:pgSz w:w="11900" w:h="16840"/>
          <w:pgMar w:top="1600" w:right="360" w:bottom="280" w:left="1180" w:header="720" w:footer="720" w:gutter="0"/>
          <w:cols w:num="2" w:space="720" w:equalWidth="0">
            <w:col w:w="7323" w:space="40"/>
            <w:col w:w="2997"/>
          </w:cols>
          <w:noEndnote/>
        </w:sectPr>
      </w:pPr>
    </w:p>
    <w:p w:rsidR="000B6D19" w:rsidRDefault="000B6D19">
      <w:pPr>
        <w:pStyle w:val="a3"/>
        <w:kinsoku w:val="0"/>
        <w:overflowPunct w:val="0"/>
        <w:ind w:left="0"/>
        <w:jc w:val="left"/>
      </w:pPr>
    </w:p>
    <w:p w:rsidR="000B6D19" w:rsidRDefault="00652856">
      <w:pPr>
        <w:pStyle w:val="a3"/>
        <w:kinsoku w:val="0"/>
        <w:overflowPunct w:val="0"/>
        <w:spacing w:line="20" w:lineRule="exact"/>
        <w:ind w:left="654"/>
        <w:jc w:val="lef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94485" cy="12700"/>
                <wp:effectExtent l="12065" t="5080" r="12700" b="1270"/>
                <wp:docPr id="2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0" y="0"/>
                          <a:chExt cx="2511" cy="20"/>
                        </a:xfrm>
                      </wpg:grpSpPr>
                      <wpg:grpSp>
                        <wpg:cNvPr id="28" name="Group 55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2511" cy="20"/>
                            <a:chOff x="0" y="5"/>
                            <a:chExt cx="2511" cy="20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0 w 2511"/>
                                <a:gd name="T1" fmla="*/ 0 h 20"/>
                                <a:gd name="T2" fmla="*/ 1250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0" y="0"/>
                                  </a:moveTo>
                                  <a:lnTo>
                                    <a:pt x="1250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1255 w 2511"/>
                                <a:gd name="T1" fmla="*/ 0 h 20"/>
                                <a:gd name="T2" fmla="*/ 2088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1255" y="0"/>
                                  </a:moveTo>
                                  <a:lnTo>
                                    <a:pt x="2088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2093 w 2511"/>
                                <a:gd name="T1" fmla="*/ 0 h 20"/>
                                <a:gd name="T2" fmla="*/ 2510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2093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41BEAC" id="Group 54" o:spid="_x0000_s1026" style="width:125.55pt;height:1pt;mso-position-horizontal-relative:char;mso-position-vertical-relative:line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">
                <v:group id="Group 55" o:spid="_x0000_s1027" style="position:absolute;top:5;width:2511;height:20" coordorigin=",5" coordsize="251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6" o:spid="_x0000_s1028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mucMA&#10;AADbAAAADwAAAGRycy9kb3ducmV2LnhtbESPQWsCMRSE74X+h/AEbzXrHoquRhFRWgQPtXvo8bF5&#10;Zhc3L9sk1dVfb4SCx2FmvmHmy9624kw+NI4VjEcZCOLK6YaNgvJ7+zYBESKyxtYxKbhSgOXi9WWO&#10;hXYX/qLzIRqRIBwKVFDH2BVShqomi2HkOuLkHZ23GJP0RmqPlwS3rcyz7F1abDgt1NjRuqbqdPiz&#10;CvxtX4afXh7NtfvNqd3gx83slBoO+tUMRKQ+PsP/7U+tIJ/C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NmucMAAADbAAAADwAAAAAAAAAAAAAAAACYAgAAZHJzL2Rv&#10;d25yZXYueG1sUEsFBgAAAAAEAAQA9QAAAIgDAAAAAA==&#10;" path="m,l1250,e" filled="f" strokeweight=".19608mm">
                    <v:path arrowok="t" o:connecttype="custom" o:connectlocs="0,0;1250,0" o:connectangles="0,0"/>
                  </v:shape>
                  <v:shape id="Freeform 57" o:spid="_x0000_s1029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Z+cAA&#10;AADbAAAADwAAAGRycy9kb3ducmV2LnhtbERPTYvCMBC9L/gfwgh7W1NdkKUaRcRFETyoPXgcmjEt&#10;NpOaZLX6681B2OPjfU/nnW3EjXyoHSsYDjIQxKXTNRsFxfH36wdEiMgaG8ek4EEB5rPexxRz7e68&#10;p9shGpFCOOSooIqxzaUMZUUWw8C1xIk7O28xJuiN1B7vKdw2cpRlY2mx5tRQYUvLisrL4c8q8M9d&#10;EU6dPJtHex1Rs8L102yV+ux3iwmISF38F7/dG63gO61PX9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BZ+cAAAADbAAAADwAAAAAAAAAAAAAAAACYAgAAZHJzL2Rvd25y&#10;ZXYueG1sUEsFBgAAAAAEAAQA9QAAAIUDAAAAAA==&#10;" path="m1255,r833,e" filled="f" strokeweight=".19608mm">
                    <v:path arrowok="t" o:connecttype="custom" o:connectlocs="1255,0;2088,0" o:connectangles="0,0"/>
                  </v:shape>
                  <v:shape id="Freeform 58" o:spid="_x0000_s1030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8YsMA&#10;AADbAAAADwAAAGRycy9kb3ducmV2LnhtbESPzYoCMRCE78K+Q+gFb5rRBZHRKLIouwge/Dl4bCZt&#10;ZnDSmU2yOvr0RhA8FlX1FTWdt7YWF/Khcqxg0M9AEBdOV2wUHPar3hhEiMgaa8ek4EYB5rOPzhRz&#10;7a68pcsuGpEgHHJUUMbY5FKGoiSLoe8a4uSdnLcYk/RGao/XBLe1HGbZSFqsOC2U2NB3ScV5928V&#10;+PvmEI6tPJlb8zekeok/d7NWqvvZLiYgIrXxHX61f7WCrw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z8YsMAAADbAAAADwAAAAAAAAAAAAAAAACYAgAAZHJzL2Rv&#10;d25yZXYueG1sUEsFBgAAAAAEAAQA9QAAAIgDAAAAAA==&#10;" path="m2093,r417,e" filled="f" strokeweight=".19608mm">
                    <v:path arrowok="t" o:connecttype="custom" o:connectlocs="2093,0;2510,0" o:connectangles="0,0"/>
                  </v:shape>
                </v:group>
                <w10:anchorlock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before="10"/>
        <w:ind w:left="0"/>
        <w:jc w:val="left"/>
        <w:rPr>
          <w:sz w:val="15"/>
          <w:szCs w:val="15"/>
        </w:rPr>
      </w:pPr>
    </w:p>
    <w:p w:rsidR="000B6D19" w:rsidRDefault="000B6D19">
      <w:pPr>
        <w:pStyle w:val="a3"/>
        <w:tabs>
          <w:tab w:val="left" w:pos="10020"/>
        </w:tabs>
        <w:kinsoku w:val="0"/>
        <w:overflowPunct w:val="0"/>
        <w:spacing w:before="96" w:line="302" w:lineRule="exact"/>
        <w:ind w:left="913"/>
        <w:jc w:val="center"/>
        <w:rPr>
          <w:w w:val="102"/>
        </w:rPr>
      </w:pPr>
      <w:r>
        <w:rPr>
          <w:w w:val="105"/>
        </w:rPr>
        <w:t>В связи с тем,</w:t>
      </w:r>
      <w:r>
        <w:rPr>
          <w:spacing w:val="-44"/>
          <w:w w:val="105"/>
        </w:rPr>
        <w:t xml:space="preserve"> </w:t>
      </w:r>
      <w:r>
        <w:rPr>
          <w:w w:val="105"/>
        </w:rPr>
        <w:t>что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spacing w:line="176" w:lineRule="exact"/>
        <w:ind w:left="2013" w:right="1155"/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 приостановления муниципальной услуги)</w:t>
      </w:r>
    </w:p>
    <w:p w:rsidR="000B6D19" w:rsidRDefault="00652856">
      <w:pPr>
        <w:pStyle w:val="a3"/>
        <w:kinsoku w:val="0"/>
        <w:overflowPunct w:val="0"/>
        <w:spacing w:before="10"/>
        <w:ind w:left="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238760</wp:posOffset>
                </wp:positionV>
                <wp:extent cx="6239510" cy="12700"/>
                <wp:effectExtent l="0" t="0" r="0" b="0"/>
                <wp:wrapTopAndBottom/>
                <wp:docPr id="2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9510" cy="12700"/>
                        </a:xfrm>
                        <a:custGeom>
                          <a:avLst/>
                          <a:gdLst>
                            <a:gd name="T0" fmla="*/ 0 w 9826"/>
                            <a:gd name="T1" fmla="*/ 0 h 20"/>
                            <a:gd name="T2" fmla="*/ 9825 w 98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6" h="20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6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037F7B" id="Freeform 5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18.8pt,563.85pt,18.8pt" coordsize="98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" o:allowincell="f" filled="f" strokeweight=".16903mm">
                <v:path arrowok="t" o:connecttype="custom" o:connectlocs="0,0;62388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415290</wp:posOffset>
                </wp:positionV>
                <wp:extent cx="6238240" cy="12700"/>
                <wp:effectExtent l="0" t="0" r="0" b="0"/>
                <wp:wrapTopAndBottom/>
                <wp:docPr id="2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240" cy="12700"/>
                        </a:xfrm>
                        <a:custGeom>
                          <a:avLst/>
                          <a:gdLst>
                            <a:gd name="T0" fmla="*/ 0 w 9824"/>
                            <a:gd name="T1" fmla="*/ 0 h 20"/>
                            <a:gd name="T2" fmla="*/ 9823 w 98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4" h="20">
                              <a:moveTo>
                                <a:pt x="0" y="0"/>
                              </a:moveTo>
                              <a:lnTo>
                                <a:pt x="9823" y="0"/>
                              </a:lnTo>
                            </a:path>
                          </a:pathLst>
                        </a:custGeom>
                        <a:noFill/>
                        <a:ln w="6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3FFEBA" id="Freeform 6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32.7pt,563.75pt,32.7pt" coordsize="98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" o:allowincell="f" filled="f" strokeweight=".16903mm">
                <v:path arrowok="t" o:connecttype="custom" o:connectlocs="0,0;6237605,0" o:connectangles="0,0"/>
                <w10:wrap type="topAndBottom" anchorx="page"/>
              </v:polyline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before="4"/>
        <w:ind w:left="0"/>
        <w:jc w:val="left"/>
        <w:rPr>
          <w:sz w:val="17"/>
          <w:szCs w:val="17"/>
        </w:rPr>
      </w:pPr>
    </w:p>
    <w:p w:rsidR="000B6D19" w:rsidRDefault="000B6D19">
      <w:pPr>
        <w:pStyle w:val="a3"/>
        <w:kinsoku w:val="0"/>
        <w:overflowPunct w:val="0"/>
        <w:spacing w:line="136" w:lineRule="exact"/>
        <w:ind w:left="1624" w:right="162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ребёнка)</w:t>
      </w:r>
    </w:p>
    <w:p w:rsidR="000B6D19" w:rsidRDefault="000B6D19">
      <w:pPr>
        <w:pStyle w:val="a3"/>
        <w:tabs>
          <w:tab w:val="left" w:pos="2530"/>
          <w:tab w:val="left" w:pos="4847"/>
          <w:tab w:val="left" w:pos="6068"/>
          <w:tab w:val="left" w:pos="8418"/>
          <w:tab w:val="left" w:pos="9121"/>
        </w:tabs>
        <w:kinsoku w:val="0"/>
        <w:overflowPunct w:val="0"/>
        <w:spacing w:before="120" w:line="249" w:lineRule="auto"/>
        <w:ind w:right="223"/>
        <w:jc w:val="left"/>
        <w:rPr>
          <w:w w:val="105"/>
        </w:rPr>
      </w:pPr>
      <w:r>
        <w:rPr>
          <w:w w:val="105"/>
        </w:rPr>
        <w:t>предоставление</w:t>
      </w:r>
      <w:r>
        <w:rPr>
          <w:w w:val="105"/>
        </w:rPr>
        <w:tab/>
        <w:t>муниципальной</w:t>
      </w:r>
      <w:r>
        <w:rPr>
          <w:w w:val="105"/>
        </w:rPr>
        <w:tab/>
        <w:t>услуги</w:t>
      </w:r>
      <w:r>
        <w:rPr>
          <w:w w:val="105"/>
        </w:rPr>
        <w:tab/>
        <w:t>приостановлено</w:t>
      </w:r>
      <w:r>
        <w:rPr>
          <w:w w:val="105"/>
        </w:rPr>
        <w:tab/>
        <w:t>до</w:t>
      </w:r>
      <w:r>
        <w:rPr>
          <w:w w:val="105"/>
        </w:rPr>
        <w:tab/>
      </w:r>
      <w:r>
        <w:t xml:space="preserve">момента </w:t>
      </w:r>
      <w:r>
        <w:rPr>
          <w:w w:val="105"/>
        </w:rPr>
        <w:t>представления подлинников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документов.</w:t>
      </w:r>
    </w:p>
    <w:p w:rsidR="000B6D19" w:rsidRDefault="000B6D19">
      <w:pPr>
        <w:pStyle w:val="a3"/>
        <w:tabs>
          <w:tab w:val="left" w:pos="2530"/>
          <w:tab w:val="left" w:pos="4847"/>
          <w:tab w:val="left" w:pos="6068"/>
          <w:tab w:val="left" w:pos="8418"/>
          <w:tab w:val="left" w:pos="9121"/>
        </w:tabs>
        <w:kinsoku w:val="0"/>
        <w:overflowPunct w:val="0"/>
        <w:spacing w:before="120" w:line="249" w:lineRule="auto"/>
        <w:ind w:right="223"/>
        <w:jc w:val="left"/>
        <w:rPr>
          <w:w w:val="105"/>
        </w:rPr>
        <w:sectPr w:rsidR="000B6D19">
          <w:type w:val="continuous"/>
          <w:pgSz w:w="11900" w:h="16840"/>
          <w:pgMar w:top="1600" w:right="360" w:bottom="280" w:left="1180" w:header="720" w:footer="720" w:gutter="0"/>
          <w:cols w:space="720" w:equalWidth="0">
            <w:col w:w="10360"/>
          </w:cols>
          <w:noEndnote/>
        </w:sect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20"/>
          <w:szCs w:val="20"/>
        </w:rPr>
      </w:pPr>
    </w:p>
    <w:p w:rsidR="000B6D19" w:rsidRDefault="000B6D19">
      <w:pPr>
        <w:pStyle w:val="a3"/>
        <w:kinsoku w:val="0"/>
        <w:overflowPunct w:val="0"/>
        <w:spacing w:before="95"/>
        <w:ind w:left="5612"/>
        <w:jc w:val="left"/>
        <w:rPr>
          <w:w w:val="105"/>
        </w:rPr>
      </w:pPr>
      <w:r>
        <w:rPr>
          <w:w w:val="105"/>
        </w:rPr>
        <w:t>Приложение № 3</w:t>
      </w:r>
    </w:p>
    <w:p w:rsidR="000B6D19" w:rsidRDefault="000B6D19">
      <w:pPr>
        <w:pStyle w:val="a3"/>
        <w:kinsoku w:val="0"/>
        <w:overflowPunct w:val="0"/>
        <w:spacing w:before="11"/>
        <w:ind w:left="5612"/>
        <w:jc w:val="left"/>
        <w:rPr>
          <w:w w:val="105"/>
        </w:rPr>
      </w:pPr>
      <w:r>
        <w:rPr>
          <w:w w:val="105"/>
        </w:rPr>
        <w:t>к Административному регламенту</w:t>
      </w:r>
    </w:p>
    <w:p w:rsidR="000B6D19" w:rsidRDefault="000B6D19">
      <w:pPr>
        <w:pStyle w:val="a3"/>
        <w:kinsoku w:val="0"/>
        <w:overflowPunct w:val="0"/>
        <w:spacing w:before="11" w:line="247" w:lineRule="auto"/>
        <w:ind w:left="5612" w:right="775"/>
        <w:jc w:val="left"/>
        <w:rPr>
          <w:w w:val="105"/>
        </w:rPr>
      </w:pPr>
      <w:r>
        <w:rPr>
          <w:w w:val="105"/>
        </w:rPr>
        <w:t>«Предоставление путевок в организации отдыха детей и их оздоровления в учебное время (за исключением детей-сирот и детей,</w:t>
      </w:r>
      <w:r>
        <w:rPr>
          <w:spacing w:val="-26"/>
          <w:w w:val="105"/>
        </w:rPr>
        <w:t xml:space="preserve"> </w:t>
      </w:r>
      <w:r>
        <w:rPr>
          <w:w w:val="105"/>
        </w:rPr>
        <w:t>оставшихся</w:t>
      </w:r>
      <w:r>
        <w:rPr>
          <w:spacing w:val="-25"/>
          <w:w w:val="105"/>
        </w:rPr>
        <w:t xml:space="preserve"> </w:t>
      </w:r>
      <w:r>
        <w:rPr>
          <w:w w:val="105"/>
        </w:rPr>
        <w:t>без</w:t>
      </w:r>
      <w:r>
        <w:rPr>
          <w:spacing w:val="-26"/>
          <w:w w:val="105"/>
        </w:rPr>
        <w:t xml:space="preserve"> </w:t>
      </w:r>
      <w:r>
        <w:rPr>
          <w:w w:val="105"/>
        </w:rPr>
        <w:t>попечения родителей, детей,</w:t>
      </w:r>
      <w:r>
        <w:rPr>
          <w:spacing w:val="-28"/>
          <w:w w:val="105"/>
        </w:rPr>
        <w:t xml:space="preserve"> </w:t>
      </w:r>
      <w:r>
        <w:rPr>
          <w:w w:val="105"/>
        </w:rPr>
        <w:t>находящихся</w:t>
      </w:r>
    </w:p>
    <w:p w:rsidR="000B6D19" w:rsidRDefault="000B6D19">
      <w:pPr>
        <w:pStyle w:val="a3"/>
        <w:kinsoku w:val="0"/>
        <w:overflowPunct w:val="0"/>
        <w:spacing w:before="8"/>
        <w:ind w:left="5612"/>
        <w:jc w:val="left"/>
        <w:rPr>
          <w:w w:val="105"/>
        </w:rPr>
      </w:pPr>
      <w:r>
        <w:rPr>
          <w:w w:val="105"/>
        </w:rPr>
        <w:t>в трудной жизненной ситуации)»</w:t>
      </w:r>
    </w:p>
    <w:p w:rsidR="000B6D19" w:rsidRDefault="000B6D19">
      <w:pPr>
        <w:pStyle w:val="a3"/>
        <w:kinsoku w:val="0"/>
        <w:overflowPunct w:val="0"/>
        <w:spacing w:before="1"/>
        <w:ind w:left="0"/>
        <w:jc w:val="left"/>
        <w:rPr>
          <w:sz w:val="25"/>
          <w:szCs w:val="25"/>
        </w:rPr>
      </w:pPr>
    </w:p>
    <w:p w:rsidR="000B6D19" w:rsidRDefault="000B6D19">
      <w:pPr>
        <w:pStyle w:val="a3"/>
        <w:kinsoku w:val="0"/>
        <w:overflowPunct w:val="0"/>
        <w:ind w:left="0" w:right="212"/>
        <w:jc w:val="right"/>
        <w:rPr>
          <w:w w:val="105"/>
        </w:rPr>
      </w:pPr>
      <w:r>
        <w:rPr>
          <w:w w:val="105"/>
        </w:rPr>
        <w:t>ФОРМА</w:t>
      </w:r>
    </w:p>
    <w:p w:rsidR="000B6D19" w:rsidRDefault="000B6D19">
      <w:pPr>
        <w:pStyle w:val="a3"/>
        <w:kinsoku w:val="0"/>
        <w:overflowPunct w:val="0"/>
        <w:spacing w:before="9"/>
        <w:ind w:left="0"/>
        <w:jc w:val="left"/>
        <w:rPr>
          <w:sz w:val="16"/>
          <w:szCs w:val="16"/>
        </w:rPr>
      </w:pPr>
    </w:p>
    <w:p w:rsidR="000B6D19" w:rsidRDefault="000B6D19">
      <w:pPr>
        <w:pStyle w:val="a3"/>
        <w:kinsoku w:val="0"/>
        <w:overflowPunct w:val="0"/>
        <w:spacing w:before="96"/>
        <w:ind w:left="2013" w:right="1284"/>
        <w:jc w:val="center"/>
        <w:rPr>
          <w:w w:val="105"/>
        </w:rPr>
      </w:pPr>
      <w:r>
        <w:rPr>
          <w:w w:val="105"/>
        </w:rPr>
        <w:t>УВЕДОМЛЕНИЕ</w:t>
      </w:r>
    </w:p>
    <w:p w:rsidR="000B6D19" w:rsidRDefault="000B6D19">
      <w:pPr>
        <w:pStyle w:val="a3"/>
        <w:kinsoku w:val="0"/>
        <w:overflowPunct w:val="0"/>
        <w:spacing w:before="11"/>
        <w:ind w:left="963" w:right="246"/>
        <w:jc w:val="center"/>
        <w:rPr>
          <w:w w:val="105"/>
        </w:rPr>
      </w:pPr>
      <w:r>
        <w:rPr>
          <w:w w:val="105"/>
        </w:rPr>
        <w:t>об отказе в предоставлении путевки в организацию отдыха</w:t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tabs>
          <w:tab w:val="left" w:pos="10116"/>
        </w:tabs>
        <w:kinsoku w:val="0"/>
        <w:overflowPunct w:val="0"/>
        <w:spacing w:before="260"/>
        <w:ind w:left="1082"/>
        <w:jc w:val="left"/>
        <w:rPr>
          <w:w w:val="102"/>
        </w:rPr>
      </w:pPr>
      <w:r>
        <w:rPr>
          <w:w w:val="105"/>
        </w:rPr>
        <w:t>Уважаемый</w:t>
      </w:r>
      <w:r>
        <w:rPr>
          <w:spacing w:val="-42"/>
          <w:w w:val="105"/>
        </w:rPr>
        <w:t xml:space="preserve"> </w:t>
      </w:r>
      <w:r>
        <w:rPr>
          <w:w w:val="105"/>
        </w:rPr>
        <w:t>(ая)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tabs>
          <w:tab w:val="left" w:pos="2775"/>
          <w:tab w:val="left" w:pos="3775"/>
          <w:tab w:val="left" w:pos="4617"/>
          <w:tab w:val="left" w:pos="6239"/>
          <w:tab w:val="left" w:pos="6824"/>
          <w:tab w:val="left" w:pos="9168"/>
        </w:tabs>
        <w:kinsoku w:val="0"/>
        <w:overflowPunct w:val="0"/>
        <w:spacing w:before="11"/>
        <w:ind w:left="1082"/>
        <w:jc w:val="left"/>
        <w:rPr>
          <w:w w:val="105"/>
        </w:rPr>
      </w:pPr>
      <w:r>
        <w:rPr>
          <w:w w:val="105"/>
        </w:rPr>
        <w:t>Сообщаем</w:t>
      </w:r>
      <w:r>
        <w:rPr>
          <w:w w:val="105"/>
        </w:rPr>
        <w:tab/>
        <w:t>Вам,</w:t>
      </w:r>
      <w:r>
        <w:rPr>
          <w:w w:val="105"/>
        </w:rPr>
        <w:tab/>
        <w:t>что</w:t>
      </w:r>
      <w:r>
        <w:rPr>
          <w:w w:val="105"/>
        </w:rPr>
        <w:tab/>
        <w:t>заявление</w:t>
      </w:r>
      <w:r>
        <w:rPr>
          <w:w w:val="105"/>
        </w:rPr>
        <w:tab/>
        <w:t>о</w:t>
      </w:r>
      <w:r>
        <w:rPr>
          <w:w w:val="105"/>
        </w:rPr>
        <w:tab/>
        <w:t>предоставлении</w:t>
      </w:r>
      <w:r>
        <w:rPr>
          <w:w w:val="105"/>
        </w:rPr>
        <w:tab/>
        <w:t>путевки</w:t>
      </w:r>
    </w:p>
    <w:p w:rsidR="000B6D19" w:rsidRDefault="00652856">
      <w:pPr>
        <w:pStyle w:val="a3"/>
        <w:kinsoku w:val="0"/>
        <w:overflowPunct w:val="0"/>
        <w:ind w:left="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203835</wp:posOffset>
                </wp:positionV>
                <wp:extent cx="6208395" cy="12700"/>
                <wp:effectExtent l="0" t="0" r="0" b="0"/>
                <wp:wrapTopAndBottom/>
                <wp:docPr id="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12700"/>
                          <a:chOff x="1414" y="321"/>
                          <a:chExt cx="9777" cy="20"/>
                        </a:xfrm>
                      </wpg:grpSpPr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0 w 9777"/>
                              <a:gd name="T1" fmla="*/ 0 h 20"/>
                              <a:gd name="T2" fmla="*/ 1250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3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1255 w 9777"/>
                              <a:gd name="T1" fmla="*/ 0 h 20"/>
                              <a:gd name="T2" fmla="*/ 2088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1255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2093 w 9777"/>
                              <a:gd name="T1" fmla="*/ 0 h 20"/>
                              <a:gd name="T2" fmla="*/ 2927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2093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5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2931 w 9777"/>
                              <a:gd name="T1" fmla="*/ 0 h 20"/>
                              <a:gd name="T2" fmla="*/ 3765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2931" y="0"/>
                                </a:moveTo>
                                <a:lnTo>
                                  <a:pt x="376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3769 w 9777"/>
                              <a:gd name="T1" fmla="*/ 0 h 20"/>
                              <a:gd name="T2" fmla="*/ 4603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3769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4608 w 9777"/>
                              <a:gd name="T1" fmla="*/ 0 h 20"/>
                              <a:gd name="T2" fmla="*/ 4886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4608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4890 w 9777"/>
                              <a:gd name="T1" fmla="*/ 0 h 20"/>
                              <a:gd name="T2" fmla="*/ 6141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4890" y="0"/>
                                </a:moveTo>
                                <a:lnTo>
                                  <a:pt x="6141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6145 w 9777"/>
                              <a:gd name="T1" fmla="*/ 0 h 20"/>
                              <a:gd name="T2" fmla="*/ 6979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6145" y="0"/>
                                </a:moveTo>
                                <a:lnTo>
                                  <a:pt x="6979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6983 w 9777"/>
                              <a:gd name="T1" fmla="*/ 0 h 20"/>
                              <a:gd name="T2" fmla="*/ 7817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6983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7822 w 9777"/>
                              <a:gd name="T1" fmla="*/ 0 h 20"/>
                              <a:gd name="T2" fmla="*/ 8655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7822" y="0"/>
                                </a:moveTo>
                                <a:lnTo>
                                  <a:pt x="8655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8660 w 9777"/>
                              <a:gd name="T1" fmla="*/ 0 h 20"/>
                              <a:gd name="T2" fmla="*/ 9494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8660" y="0"/>
                                </a:moveTo>
                                <a:lnTo>
                                  <a:pt x="9494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1414" y="321"/>
                            <a:ext cx="9777" cy="20"/>
                          </a:xfrm>
                          <a:custGeom>
                            <a:avLst/>
                            <a:gdLst>
                              <a:gd name="T0" fmla="*/ 9498 w 9777"/>
                              <a:gd name="T1" fmla="*/ 0 h 20"/>
                              <a:gd name="T2" fmla="*/ 9776 w 97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7" h="20">
                                <a:moveTo>
                                  <a:pt x="9498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7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D568D" id="Group 61" o:spid="_x0000_s1026" style="position:absolute;margin-left:70.7pt;margin-top:16.05pt;width:488.85pt;height:1pt;z-index:251658752;mso-wrap-distance-left:0;mso-wrap-distance-right:0;mso-position-horizontal-relative:page" coordorigin="1414,321" coordsize="97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" o:allowincell="f">
                <v:shape id="Freeform 62" o:spid="_x0000_s1027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vw78A&#10;AADbAAAADwAAAGRycy9kb3ducmV2LnhtbERPy6rCMBDdC/5DGOHuNNELXqlGEUVw48IHiLuhGdtq&#10;M6lN1Pr3RhDubg7nOZNZY0vxoNoXjjX0ewoEcepMwZmGw37VHYHwAdlg6Zg0vMjDbNpuTTAx7slb&#10;euxCJmII+wQ15CFUiZQ+zcmi77mKOHJnV1sMEdaZNDU+Y7gt5UCpobRYcGzIsaJFTul1d7ca3J9R&#10;5myOQ5XdaLGxl8vytNxr/dNp5mMQgZrwL/661ybO/4XPL/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/DvwAAANsAAAAPAAAAAAAAAAAAAAAAAJgCAABkcnMvZG93bnJl&#10;di54bWxQSwUGAAAAAAQABAD1AAAAhAMAAAAA&#10;" path="m,l1250,e" filled="f" strokeweight=".19608mm">
                  <v:path arrowok="t" o:connecttype="custom" o:connectlocs="0,0;1250,0" o:connectangles="0,0"/>
                </v:shape>
                <v:shape id="Freeform 63" o:spid="_x0000_s1028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3t78A&#10;AADbAAAADwAAAGRycy9kb3ducmV2LnhtbERPy6rCMBDdC/5DGOHuNFEuXqlGEUVw48IHiLuhGdtq&#10;M6lN1Pr3RhDubg7nOZNZY0vxoNoXjjX0ewoEcepMwZmGw37VHYHwAdlg6Zg0vMjDbNpuTTAx7slb&#10;euxCJmII+wQ15CFUiZQ+zcmi77mKOHJnV1sMEdaZNDU+Y7gt5UCpobRYcGzIsaJFTul1d7ca3J9R&#10;5myOQ5XdaLGxl8vytNxr/dNp5mMQgZrwL/661ybO/4XPL/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re3vwAAANsAAAAPAAAAAAAAAAAAAAAAAJgCAABkcnMvZG93bnJl&#10;di54bWxQSwUGAAAAAAQABAD1AAAAhAMAAAAA&#10;" path="m1255,r833,e" filled="f" strokeweight=".19608mm">
                  <v:path arrowok="t" o:connecttype="custom" o:connectlocs="1255,0;2088,0" o:connectangles="0,0"/>
                </v:shape>
                <v:shape id="Freeform 64" o:spid="_x0000_s1029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SLL8A&#10;AADbAAAADwAAAGRycy9kb3ducmV2LnhtbERPy6rCMBDdC/5DGOHuNFG4XqlGEUVw48IHiLuhGdtq&#10;M6lN1Pr3RhDubg7nOZNZY0vxoNoXjjX0ewoEcepMwZmGw37VHYHwAdlg6Zg0vMjDbNpuTTAx7slb&#10;euxCJmII+wQ15CFUiZQ+zcmi77mKOHJnV1sMEdaZNDU+Y7gt5UCpobRYcGzIsaJFTul1d7ca3J9R&#10;5myOQ5XdaLGxl8vytNxr/dNp5mMQgZrwL/661ybO/4XPL/E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hIsvwAAANsAAAAPAAAAAAAAAAAAAAAAAJgCAABkcnMvZG93bnJl&#10;di54bWxQSwUGAAAAAAQABAD1AAAAhAMAAAAA&#10;" path="m2093,r834,e" filled="f" strokeweight=".19608mm">
                  <v:path arrowok="t" o:connecttype="custom" o:connectlocs="2093,0;2927,0" o:connectangles="0,0"/>
                </v:shape>
                <v:shape id="Freeform 65" o:spid="_x0000_s1030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MW8AA&#10;AADbAAAADwAAAGRycy9kb3ducmV2LnhtbERPS4vCMBC+L/gfwgje1kQPXanGIorgxYMPWPY2NGMf&#10;NpPaRK3/3iws7G0+vucsst424kGdrxxrmIwVCOLcmYoLDefT9nMGwgdkg41j0vAiD9ly8LHA1Lgn&#10;H+hxDIWIIexT1FCG0KZS+rwki37sWuLIXVxnMUTYFdJ0+IzhtpFTpRJpseLYUGJL65Ly6/FuNbgv&#10;o8zFfCequNF6b+t687M5aT0a9qs5iEB9+Bf/uXcmzk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SMW8AAAADbAAAADwAAAAAAAAAAAAAAAACYAgAAZHJzL2Rvd25y&#10;ZXYueG1sUEsFBgAAAAAEAAQA9QAAAIUDAAAAAA==&#10;" path="m2931,r834,e" filled="f" strokeweight=".19608mm">
                  <v:path arrowok="t" o:connecttype="custom" o:connectlocs="2931,0;3765,0" o:connectangles="0,0"/>
                </v:shape>
                <v:shape id="Freeform 66" o:spid="_x0000_s1031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pwMEA&#10;AADbAAAADwAAAGRycy9kb3ducmV2LnhtbERPO2vDMBDeC/kP4gLdaikdkuJaNsGh0KVDk0Lodljn&#10;V6yTY6mJ+++jQKHbfXzPy4rZDuJCk+8ca1glCgRx5UzHjYavw9vTCwgfkA0OjknDL3ko8sVDhqlx&#10;V/6kyz40IoawT1FDG8KYSumrliz6xI3EkavdZDFEODXSTHiN4XaQz0qtpcWOY0OLI5UtVaf9j9Xg&#10;NkaZ2hzXqjlT+WH7fve9O2j9uJy3ryACzeFf/Od+N3H+Bu6/x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4KcDBAAAA2wAAAA8AAAAAAAAAAAAAAAAAmAIAAGRycy9kb3du&#10;cmV2LnhtbFBLBQYAAAAABAAEAPUAAACGAwAAAAA=&#10;" path="m3769,r834,e" filled="f" strokeweight=".19608mm">
                  <v:path arrowok="t" o:connecttype="custom" o:connectlocs="3769,0;4603,0" o:connectangles="0,0"/>
                </v:shape>
                <v:shape id="Freeform 67" o:spid="_x0000_s1032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9ssMA&#10;AADbAAAADwAAAGRycy9kb3ducmV2LnhtbESPT4vCMBDF78J+hzALe9NkPahUo4gi7GUP/gHxNjRj&#10;W20m3Sar9ds7B8HbDO/Ne7+ZLTpfqxu1sQps4XtgQBHnwVVcWDjsN/0JqJiQHdaBycKDIizmH70Z&#10;Zi7ceUu3XSqUhHDM0EKZUpNpHfOSPMZBaIhFO4fWY5K1LbRr8S7hvtZDY0baY8XSUGJDq5Ly6+7f&#10;WwhjZ9zZHUem+KPVr79c1qf13tqvz245BZWoS2/z6/rHCb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9ssMAAADbAAAADwAAAAAAAAAAAAAAAACYAgAAZHJzL2Rv&#10;d25yZXYueG1sUEsFBgAAAAAEAAQA9QAAAIgDAAAAAA==&#10;" path="m4608,r278,e" filled="f" strokeweight=".19608mm">
                  <v:path arrowok="t" o:connecttype="custom" o:connectlocs="4608,0;4886,0" o:connectangles="0,0"/>
                </v:shape>
                <v:shape id="Freeform 68" o:spid="_x0000_s1033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YKb8A&#10;AADbAAAADwAAAGRycy9kb3ducmV2LnhtbERPy6rCMBDdX/AfwgjurokufFSjiCK4ceEDxN3QjG21&#10;mdQmau/f3wiCuzmc50znjS3Fk2pfONbQ6yoQxKkzBWcajof17wiED8gGS8ek4Y88zGetnykmxr14&#10;R899yEQMYZ+ghjyEKpHSpzlZ9F1XEUfu4mqLIcI6k6bGVwy3pewrNZAWC44NOVa0zCm97R9Wgxsa&#10;ZS7mNFDZnZZbe72uzquD1p12s5iACNSEr/jj3pg4fwzvX+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xgpvwAAANsAAAAPAAAAAAAAAAAAAAAAAJgCAABkcnMvZG93bnJl&#10;di54bWxQSwUGAAAAAAQABAD1AAAAhAMAAAAA&#10;" path="m4890,l6141,e" filled="f" strokeweight=".19608mm">
                  <v:path arrowok="t" o:connecttype="custom" o:connectlocs="4890,0;6141,0" o:connectangles="0,0"/>
                </v:shape>
                <v:shape id="Freeform 69" o:spid="_x0000_s1034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17CbwA&#10;AADbAAAADwAAAGRycy9kb3ducmV2LnhtbERPuwrCMBTdBf8hXMFNEx1UqlFEEVwcfIC4XZprW21u&#10;ahO1/r0ZBMfDec8WjS3Fi2pfONYw6CsQxKkzBWcaTsdNbwLCB2SDpWPS8CEPi3m7NcPEuDfv6XUI&#10;mYgh7BPUkIdQJVL6NCeLvu8q4shdXW0xRFhn0tT4juG2lEOlRtJiwbEhx4pWOaX3w9NqcGOjzNWc&#10;Ryp70Gpnb7f1ZX3UuttpllMQgZrwF//cW6NhGNfHL/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fXsJvAAAANsAAAAPAAAAAAAAAAAAAAAAAJgCAABkcnMvZG93bnJldi54&#10;bWxQSwUGAAAAAAQABAD1AAAAgQMAAAAA&#10;" path="m6145,r834,e" filled="f" strokeweight=".19608mm">
                  <v:path arrowok="t" o:connecttype="custom" o:connectlocs="6145,0;6979,0" o:connectangles="0,0"/>
                </v:shape>
                <v:shape id="Freeform 70" o:spid="_x0000_s1035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eksEA&#10;AADbAAAADwAAAGRycy9kb3ducmV2LnhtbESPQYvCMBSE7wv+h/AEb9tED7pUo4giePGgLoi3R/Ns&#10;q81LbaLWf28EweMwM98wk1lrK3GnxpeONfQTBYI4c6bkXMP/fvX7B8IHZIOVY9LwJA+zaedngqlx&#10;D97SfRdyESHsU9RQhFCnUvqsIIs+cTVx9E6usRiibHJpGnxEuK3kQKmhtFhyXCiwpkVB2WV3sxrc&#10;yChzMoehyq+02NjzeXlc7rXuddv5GESgNnzDn/baaBj04f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3pLBAAAA2wAAAA8AAAAAAAAAAAAAAAAAmAIAAGRycy9kb3du&#10;cmV2LnhtbFBLBQYAAAAABAAEAPUAAACGAwAAAAA=&#10;" path="m6983,r834,e" filled="f" strokeweight=".19608mm">
                  <v:path arrowok="t" o:connecttype="custom" o:connectlocs="6983,0;7817,0" o:connectangles="0,0"/>
                </v:shape>
                <v:shape id="Freeform 71" o:spid="_x0000_s1036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A5cMA&#10;AADbAAAADwAAAGRycy9kb3ducmV2LnhtbESPS4sCMRCE74L/IbTgTRPn4MqsGVmUBS8efIDsrZn0&#10;PNxJZ5xkdfz3ZkHwWFTVV9Ry1dtG3KjztWMNs6kCQZw7U3Op4XT8nixA+IBssHFMGh7kYZUNB0tM&#10;jbvznm6HUIoIYZ+ihiqENpXS5xVZ9FPXEkevcJ3FEGVXStPhPcJtIxOl5tJizXGhwpbWFeW/hz+r&#10;wX0YZQpznqvySuudvVw2P5uj1uNR//UJIlAf3uFXe2s0JAn8f4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NA5cMAAADbAAAADwAAAAAAAAAAAAAAAACYAgAAZHJzL2Rv&#10;d25yZXYueG1sUEsFBgAAAAAEAAQA9QAAAIgDAAAAAA==&#10;" path="m7822,r833,e" filled="f" strokeweight=".19608mm">
                  <v:path arrowok="t" o:connecttype="custom" o:connectlocs="7822,0;8655,0" o:connectangles="0,0"/>
                </v:shape>
                <v:shape id="Freeform 72" o:spid="_x0000_s1037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/lfsIA&#10;AADbAAAADwAAAGRycy9kb3ducmV2LnhtbESPzarCMBSE94LvEI5wd5roBZVqFFGEu3HhD4i7Q3Ns&#10;q81JbXK1vr0RBJfDzHzDTOeNLcWdal841tDvKRDEqTMFZxoO+3V3DMIHZIOlY9LwJA/zWbs1xcS4&#10;B2/pvguZiBD2CWrIQ6gSKX2ak0XfcxVx9M6uthiirDNpanxEuC3lQKmhtFhwXMixomVO6XX3bzW4&#10;kVHmbI5Dld1oubGXy+q02mv902kWExCBmvANf9p/RsPgF9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+V+wgAAANsAAAAPAAAAAAAAAAAAAAAAAJgCAABkcnMvZG93&#10;bnJldi54bWxQSwUGAAAAAAQABAD1AAAAhwMAAAAA&#10;" path="m8660,r834,e" filled="f" strokeweight=".19608mm">
                  <v:path arrowok="t" o:connecttype="custom" o:connectlocs="8660,0;9494,0" o:connectangles="0,0"/>
                </v:shape>
                <v:shape id="Freeform 73" o:spid="_x0000_s1038" style="position:absolute;left:1414;top:321;width:9777;height:20;visibility:visible;mso-wrap-style:square;v-text-anchor:top" coordsize="9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9CsIA&#10;AADbAAAADwAAAGRycy9kb3ducmV2LnhtbESPzarCMBSE94LvEI5wd5ooF5VqFFGEu3HhD4i7Q3Ns&#10;q81JbXK1vr0RBJfDzHzDTOeNLcWdal841tDvKRDEqTMFZxoO+3V3DMIHZIOlY9LwJA/zWbs1xcS4&#10;B2/pvguZiBD2CWrIQ6gSKX2ak0XfcxVx9M6uthiirDNpanxEuC3lQKmhtFhwXMixomVO6XX3bzW4&#10;kVHmbI5Dld1oubGXy+q02mv902kWExCBmvANf9p/RsPgF9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n0KwgAAANsAAAAPAAAAAAAAAAAAAAAAAJgCAABkcnMvZG93&#10;bnJldi54bWxQSwUGAAAAAAQABAD1AAAAhwMAAAAA&#10;" path="m9498,r278,e" filled="f" strokeweight=".19608mm">
                  <v:path arrowok="t" o:connecttype="custom" o:connectlocs="9498,0;9776,0" o:connectangles="0,0"/>
                </v:shape>
                <w10:wrap type="topAndBottom" anchorx="page"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line="290" w:lineRule="exact"/>
        <w:ind w:left="2199"/>
        <w:jc w:val="left"/>
        <w:rPr>
          <w:w w:val="105"/>
        </w:rPr>
      </w:pPr>
      <w:r>
        <w:rPr>
          <w:w w:val="105"/>
        </w:rPr>
        <w:t>(фамилия, имя, отчество ребёнка; полная дата рождения)</w:t>
      </w:r>
    </w:p>
    <w:p w:rsidR="000B6D19" w:rsidRDefault="000B6D19">
      <w:pPr>
        <w:pStyle w:val="a3"/>
        <w:kinsoku w:val="0"/>
        <w:overflowPunct w:val="0"/>
        <w:spacing w:before="10"/>
        <w:ind w:left="660"/>
        <w:jc w:val="left"/>
        <w:rPr>
          <w:w w:val="105"/>
        </w:rPr>
      </w:pPr>
      <w:r>
        <w:rPr>
          <w:w w:val="105"/>
        </w:rPr>
        <w:t>в:</w:t>
      </w:r>
    </w:p>
    <w:p w:rsidR="000B6D19" w:rsidRDefault="000B6D19">
      <w:pPr>
        <w:pStyle w:val="a3"/>
        <w:kinsoku w:val="0"/>
        <w:overflowPunct w:val="0"/>
        <w:spacing w:before="10"/>
        <w:ind w:left="660"/>
        <w:jc w:val="left"/>
        <w:rPr>
          <w:w w:val="105"/>
        </w:rPr>
        <w:sectPr w:rsidR="000B6D19">
          <w:pgSz w:w="11900" w:h="16840"/>
          <w:pgMar w:top="1060" w:right="360" w:bottom="280" w:left="1180" w:header="725" w:footer="0" w:gutter="0"/>
          <w:cols w:space="720"/>
          <w:noEndnote/>
        </w:sectPr>
      </w:pP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1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lastRenderedPageBreak/>
        <w:t>загородный</w:t>
      </w:r>
      <w:r>
        <w:rPr>
          <w:spacing w:val="-2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стационарный</w:t>
      </w:r>
      <w:r>
        <w:rPr>
          <w:spacing w:val="-2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оздоровительный</w:t>
      </w:r>
      <w:r>
        <w:rPr>
          <w:spacing w:val="-19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10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санаторий;</w:t>
      </w:r>
    </w:p>
    <w:p w:rsidR="000B6D19" w:rsidRDefault="000B6D19">
      <w:pPr>
        <w:pStyle w:val="a5"/>
        <w:numPr>
          <w:ilvl w:val="0"/>
          <w:numId w:val="2"/>
        </w:numPr>
        <w:tabs>
          <w:tab w:val="left" w:pos="939"/>
        </w:tabs>
        <w:kinsoku w:val="0"/>
        <w:overflowPunct w:val="0"/>
        <w:spacing w:before="9"/>
        <w:jc w:val="left"/>
        <w:rPr>
          <w:w w:val="105"/>
          <w:sz w:val="27"/>
          <w:szCs w:val="27"/>
        </w:rPr>
      </w:pPr>
      <w:r>
        <w:rPr>
          <w:w w:val="105"/>
          <w:sz w:val="27"/>
          <w:szCs w:val="27"/>
        </w:rPr>
        <w:t>санаторно-оздоровительный</w:t>
      </w:r>
      <w:r>
        <w:rPr>
          <w:spacing w:val="-3"/>
          <w:w w:val="105"/>
          <w:sz w:val="27"/>
          <w:szCs w:val="27"/>
        </w:rPr>
        <w:t xml:space="preserve"> </w:t>
      </w:r>
      <w:r>
        <w:rPr>
          <w:w w:val="105"/>
          <w:sz w:val="27"/>
          <w:szCs w:val="27"/>
        </w:rPr>
        <w:t>лагерь.</w:t>
      </w:r>
    </w:p>
    <w:p w:rsidR="000B6D19" w:rsidRDefault="000B6D19">
      <w:pPr>
        <w:pStyle w:val="a3"/>
        <w:tabs>
          <w:tab w:val="left" w:pos="2144"/>
          <w:tab w:val="left" w:pos="4691"/>
          <w:tab w:val="left" w:pos="5867"/>
          <w:tab w:val="left" w:pos="7322"/>
        </w:tabs>
        <w:kinsoku w:val="0"/>
        <w:overflowPunct w:val="0"/>
        <w:spacing w:before="288"/>
        <w:ind w:left="660"/>
        <w:jc w:val="left"/>
        <w:rPr>
          <w:w w:val="102"/>
        </w:rPr>
      </w:pPr>
      <w:r>
        <w:rPr>
          <w:w w:val="105"/>
        </w:rPr>
        <w:t>принято,</w:t>
      </w:r>
      <w:r>
        <w:rPr>
          <w:w w:val="105"/>
        </w:rPr>
        <w:tab/>
        <w:t>регистрационный</w:t>
      </w:r>
      <w:r>
        <w:rPr>
          <w:w w:val="105"/>
        </w:rPr>
        <w:tab/>
        <w:t>номер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kinsoku w:val="0"/>
        <w:overflowPunct w:val="0"/>
        <w:ind w:left="0"/>
        <w:jc w:val="left"/>
        <w:rPr>
          <w:sz w:val="30"/>
          <w:szCs w:val="30"/>
        </w:rPr>
      </w:pPr>
    </w:p>
    <w:p w:rsidR="000B6D19" w:rsidRDefault="000B6D19">
      <w:pPr>
        <w:pStyle w:val="a3"/>
        <w:kinsoku w:val="0"/>
        <w:overflowPunct w:val="0"/>
        <w:spacing w:before="11"/>
        <w:ind w:left="0"/>
        <w:jc w:val="left"/>
        <w:rPr>
          <w:sz w:val="23"/>
          <w:szCs w:val="23"/>
        </w:rPr>
      </w:pPr>
    </w:p>
    <w:p w:rsidR="000B6D19" w:rsidRDefault="000B6D19">
      <w:pPr>
        <w:pStyle w:val="a3"/>
        <w:tabs>
          <w:tab w:val="left" w:pos="1287"/>
        </w:tabs>
        <w:kinsoku w:val="0"/>
        <w:overflowPunct w:val="0"/>
        <w:ind w:left="336"/>
        <w:jc w:val="left"/>
        <w:rPr>
          <w:w w:val="105"/>
        </w:rPr>
      </w:pPr>
      <w:r>
        <w:rPr>
          <w:w w:val="105"/>
        </w:rPr>
        <w:t>дата</w:t>
      </w:r>
      <w:r>
        <w:rPr>
          <w:w w:val="105"/>
        </w:rPr>
        <w:tab/>
        <w:t>регистрации</w:t>
      </w:r>
    </w:p>
    <w:p w:rsidR="000B6D19" w:rsidRDefault="000B6D19">
      <w:pPr>
        <w:pStyle w:val="a3"/>
        <w:tabs>
          <w:tab w:val="left" w:pos="1287"/>
        </w:tabs>
        <w:kinsoku w:val="0"/>
        <w:overflowPunct w:val="0"/>
        <w:ind w:left="336"/>
        <w:jc w:val="left"/>
        <w:rPr>
          <w:w w:val="105"/>
        </w:rPr>
        <w:sectPr w:rsidR="000B6D19">
          <w:type w:val="continuous"/>
          <w:pgSz w:w="11900" w:h="16840"/>
          <w:pgMar w:top="1600" w:right="360" w:bottom="280" w:left="1180" w:header="720" w:footer="720" w:gutter="0"/>
          <w:cols w:num="2" w:space="720" w:equalWidth="0">
            <w:col w:w="7323" w:space="40"/>
            <w:col w:w="2997"/>
          </w:cols>
          <w:noEndnote/>
        </w:sectPr>
      </w:pPr>
    </w:p>
    <w:p w:rsidR="000B6D19" w:rsidRDefault="000B6D19">
      <w:pPr>
        <w:pStyle w:val="a3"/>
        <w:kinsoku w:val="0"/>
        <w:overflowPunct w:val="0"/>
        <w:ind w:left="0"/>
        <w:jc w:val="left"/>
      </w:pPr>
    </w:p>
    <w:p w:rsidR="000B6D19" w:rsidRDefault="00652856">
      <w:pPr>
        <w:pStyle w:val="a3"/>
        <w:kinsoku w:val="0"/>
        <w:overflowPunct w:val="0"/>
        <w:spacing w:line="20" w:lineRule="exact"/>
        <w:ind w:left="654"/>
        <w:jc w:val="lef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94485" cy="12700"/>
                <wp:effectExtent l="12065" t="5080" r="12700" b="1270"/>
                <wp:docPr id="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700"/>
                          <a:chOff x="0" y="0"/>
                          <a:chExt cx="2511" cy="20"/>
                        </a:xfrm>
                      </wpg:grpSpPr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2511" cy="20"/>
                            <a:chOff x="0" y="5"/>
                            <a:chExt cx="2511" cy="20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0 w 2511"/>
                                <a:gd name="T1" fmla="*/ 0 h 20"/>
                                <a:gd name="T2" fmla="*/ 1250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0" y="0"/>
                                  </a:moveTo>
                                  <a:lnTo>
                                    <a:pt x="1250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1255 w 2511"/>
                                <a:gd name="T1" fmla="*/ 0 h 20"/>
                                <a:gd name="T2" fmla="*/ 2088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1255" y="0"/>
                                  </a:moveTo>
                                  <a:lnTo>
                                    <a:pt x="2088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2511" cy="20"/>
                            </a:xfrm>
                            <a:custGeom>
                              <a:avLst/>
                              <a:gdLst>
                                <a:gd name="T0" fmla="*/ 2093 w 2511"/>
                                <a:gd name="T1" fmla="*/ 0 h 20"/>
                                <a:gd name="T2" fmla="*/ 2510 w 25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11" h="20">
                                  <a:moveTo>
                                    <a:pt x="2093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70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FEEAF2" id="Group 74" o:spid="_x0000_s1026" style="width:125.55pt;height:1pt;mso-position-horizontal-relative:char;mso-position-vertical-relative:line" coordsize="2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">
                <v:group id="Group 75" o:spid="_x0000_s1027" style="position:absolute;top:5;width:2511;height:20" coordorigin=",5" coordsize="251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6" o:spid="_x0000_s1028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kOcMA&#10;AADaAAAADwAAAGRycy9kb3ducmV2LnhtbESPT2sCMRTE74LfITyhN826h6Jbo5TS0lLooerB42Pz&#10;zC7dvKxJun/89I1Q8DjMzG+YzW6wjejIh9qxguUiA0FcOl2zUXA8vM1XIEJE1tg4JgUjBdhtp5MN&#10;Ftr1/E3dPhqRIBwKVFDF2BZShrIii2HhWuLknZ23GJP0RmqPfYLbRuZZ9igt1pwWKmzppaLyZ/9r&#10;Ffjr1zGcBnk2Y3vJqXnF96v5VOphNjw/gYg0xHv4v/2hFazhdiXd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kOcMAAADaAAAADwAAAAAAAAAAAAAAAACYAgAAZHJzL2Rv&#10;d25yZXYueG1sUEsFBgAAAAAEAAQA9QAAAIgDAAAAAA==&#10;" path="m,l1250,e" filled="f" strokeweight=".19608mm">
                    <v:path arrowok="t" o:connecttype="custom" o:connectlocs="0,0;1250,0" o:connectangles="0,0"/>
                  </v:shape>
                  <v:shape id="Freeform 77" o:spid="_x0000_s1029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FmcQA&#10;AADbAAAADwAAAGRycy9kb3ducmV2LnhtbESPT2sCMRDF74V+hzCF3mq2HkS2RpFSUYQe/HPocdiM&#10;2cXNZJtEXf30zkHwNsN7895vJrPet+pMMTWBDXwOClDEVbANOwP73eJjDCplZIttYDJwpQSz6evL&#10;BEsbLryh8zY7JSGcSjRQ59yVWqeqJo9pEDpi0Q4hesyyRqdtxIuE+1YPi2KkPTYsDTV29F1Tddye&#10;vIF4+92nv14f3LX7H1L7g8ubWxvz/tbPv0Bl6vPT/LheWcEXevlFBt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BZnEAAAA2wAAAA8AAAAAAAAAAAAAAAAAmAIAAGRycy9k&#10;b3ducmV2LnhtbFBLBQYAAAAABAAEAPUAAACJAwAAAAA=&#10;" path="m1255,r833,e" filled="f" strokeweight=".19608mm">
                    <v:path arrowok="t" o:connecttype="custom" o:connectlocs="1255,0;2088,0" o:connectangles="0,0"/>
                  </v:shape>
                  <v:shape id="Freeform 78" o:spid="_x0000_s1030" style="position:absolute;top:5;width:2511;height:20;visibility:visible;mso-wrap-style:square;v-text-anchor:top" coordsize="25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gAsAA&#10;AADbAAAADwAAAGRycy9kb3ducmV2LnhtbERPTYvCMBC9C/6HMMLeNNXDItUoiyiKsAfdHjwOzZiW&#10;bSY1iVr99RtB2Ns83ufMl51txI18qB0rGI8yEMSl0zUbBcXPZjgFESKyxsYxKXhQgOWi35tjrt2d&#10;D3Q7RiNSCIccFVQxtrmUoazIYhi5ljhxZ+ctxgS9kdrjPYXbRk6y7FNarDk1VNjSqqLy93i1Cvzz&#10;uwinTp7No71MqFnj9mn2Sn0Muq8ZiEhd/Be/3Tud5o/h9Us6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mgAsAAAADbAAAADwAAAAAAAAAAAAAAAACYAgAAZHJzL2Rvd25y&#10;ZXYueG1sUEsFBgAAAAAEAAQA9QAAAIUDAAAAAA==&#10;" path="m2093,r417,e" filled="f" strokeweight=".19608mm">
                    <v:path arrowok="t" o:connecttype="custom" o:connectlocs="2093,0;2510,0" o:connectangles="0,0"/>
                  </v:shape>
                </v:group>
                <w10:anchorlock/>
              </v:group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before="10"/>
        <w:ind w:left="0"/>
        <w:jc w:val="left"/>
        <w:rPr>
          <w:sz w:val="15"/>
          <w:szCs w:val="15"/>
        </w:rPr>
      </w:pPr>
    </w:p>
    <w:p w:rsidR="000B6D19" w:rsidRDefault="000B6D19">
      <w:pPr>
        <w:pStyle w:val="a3"/>
        <w:tabs>
          <w:tab w:val="left" w:pos="10190"/>
        </w:tabs>
        <w:kinsoku w:val="0"/>
        <w:overflowPunct w:val="0"/>
        <w:spacing w:before="96" w:line="302" w:lineRule="exact"/>
        <w:ind w:left="1082"/>
        <w:jc w:val="left"/>
        <w:rPr>
          <w:w w:val="102"/>
        </w:rPr>
      </w:pPr>
      <w:r>
        <w:rPr>
          <w:w w:val="105"/>
        </w:rPr>
        <w:t>В связи с тем,</w:t>
      </w:r>
      <w:r>
        <w:rPr>
          <w:spacing w:val="-44"/>
          <w:w w:val="105"/>
        </w:rPr>
        <w:t xml:space="preserve"> </w:t>
      </w:r>
      <w:r>
        <w:rPr>
          <w:w w:val="105"/>
        </w:rPr>
        <w:t>что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6D19" w:rsidRDefault="000B6D19">
      <w:pPr>
        <w:pStyle w:val="a3"/>
        <w:kinsoku w:val="0"/>
        <w:overflowPunct w:val="0"/>
        <w:spacing w:line="176" w:lineRule="exact"/>
        <w:ind w:left="3959"/>
        <w:jc w:val="left"/>
        <w:rPr>
          <w:sz w:val="16"/>
          <w:szCs w:val="16"/>
        </w:rPr>
      </w:pPr>
      <w:r>
        <w:rPr>
          <w:sz w:val="16"/>
          <w:szCs w:val="16"/>
        </w:rPr>
        <w:t>(указать причину отказа в предоставлении путевки)</w:t>
      </w:r>
    </w:p>
    <w:p w:rsidR="000B6D19" w:rsidRDefault="00652856">
      <w:pPr>
        <w:pStyle w:val="a3"/>
        <w:kinsoku w:val="0"/>
        <w:overflowPunct w:val="0"/>
        <w:spacing w:before="10"/>
        <w:ind w:left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238760</wp:posOffset>
                </wp:positionV>
                <wp:extent cx="6239510" cy="12700"/>
                <wp:effectExtent l="0" t="0" r="0" b="0"/>
                <wp:wrapTopAndBottom/>
                <wp:docPr id="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2700"/>
                          <a:chOff x="1452" y="376"/>
                          <a:chExt cx="9826" cy="20"/>
                        </a:xfrm>
                      </wpg:grpSpPr>
                      <wps:wsp>
                        <wps:cNvPr id="6" name="Freeform 80"/>
                        <wps:cNvSpPr>
                          <a:spLocks/>
                        </wps:cNvSpPr>
                        <wps:spPr bwMode="auto">
                          <a:xfrm>
                            <a:off x="1452" y="376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5989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598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452" y="376"/>
                            <a:ext cx="9826" cy="20"/>
                          </a:xfrm>
                          <a:custGeom>
                            <a:avLst/>
                            <a:gdLst>
                              <a:gd name="T0" fmla="*/ 5992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5992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A90B7D" id="Group 79" o:spid="_x0000_s1026" style="position:absolute;margin-left:72.6pt;margin-top:18.8pt;width:491.3pt;height:1pt;z-index:251659776;mso-wrap-distance-left:0;mso-wrap-distance-right:0;mso-position-horizontal-relative:page" coordorigin="1452,376" coordsize="98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" o:allowincell="f">
                <v:shape id="Freeform 80" o:spid="_x0000_s1027" style="position:absolute;left:1452;top:376;width:9826;height:20;visibility:visible;mso-wrap-style:square;v-text-anchor:top" coordsize="9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O68EA&#10;AADaAAAADwAAAGRycy9kb3ducmV2LnhtbESPzarCMBSE9xd8h3AEd9fUi39Uo4ggCK5sFVwem2Nb&#10;bE5Kk1vr2xtBcDnMzDfMct2ZSrTUuNKygtEwAkGcWV1yruCU7n7nIJxH1lhZJgVPcrBe9X6WGGv7&#10;4CO1ic9FgLCLUUHhfR1L6bKCDLqhrYmDd7ONQR9kk0vd4CPATSX/omgqDZYcFgqsaVtQdk/+jYLz&#10;6JA8k/SWjs+TNr3Ornab7y9KDfrdZgHCU+e/4U97rxVM4H0l3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1juvBAAAA2gAAAA8AAAAAAAAAAAAAAAAAmAIAAGRycy9kb3du&#10;cmV2LnhtbFBLBQYAAAAABAAEAPUAAACGAwAAAAA=&#10;" path="m,l5989,e" filled="f" strokeweight=".16903mm">
                  <v:path arrowok="t" o:connecttype="custom" o:connectlocs="0,0;5989,0" o:connectangles="0,0"/>
                </v:shape>
                <v:shape id="Freeform 81" o:spid="_x0000_s1028" style="position:absolute;left:1452;top:376;width:9826;height:20;visibility:visible;mso-wrap-style:square;v-text-anchor:top" coordsize="9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QnMIA&#10;AADaAAAADwAAAGRycy9kb3ducmV2LnhtbESPQYvCMBSE78L+h/AEb5oqq7t0m8oiLAiebBX2+Gye&#10;bbF5KU2s9d8bQfA4zMw3TLIeTCN66lxtWcF8FoEgLqyuuVRwyP+m3yCcR9bYWCYFd3KwTj9GCcba&#10;3nhPfeZLESDsYlRQed/GUrqiIoNuZlvi4J1tZ9AH2ZVSd3gLcNPIRRStpMGaw0KFLW0qKi7Z1Sg4&#10;znfZPcvP+edx2eenr5PdlNt/pSbj4fcHhKfBv8Ov9lYrWMH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xCcwgAAANoAAAAPAAAAAAAAAAAAAAAAAJgCAABkcnMvZG93&#10;bnJldi54bWxQSwUGAAAAAAQABAD1AAAAhwMAAAAA&#10;" path="m5992,l9825,e" filled="f" strokeweight=".16903mm">
                  <v:path arrowok="t" o:connecttype="custom" o:connectlocs="5992,0;9825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415290</wp:posOffset>
                </wp:positionV>
                <wp:extent cx="6238240" cy="12700"/>
                <wp:effectExtent l="0" t="0" r="0" b="0"/>
                <wp:wrapTopAndBottom/>
                <wp:docPr id="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240" cy="12700"/>
                        </a:xfrm>
                        <a:custGeom>
                          <a:avLst/>
                          <a:gdLst>
                            <a:gd name="T0" fmla="*/ 0 w 9824"/>
                            <a:gd name="T1" fmla="*/ 0 h 20"/>
                            <a:gd name="T2" fmla="*/ 9823 w 98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4" h="20">
                              <a:moveTo>
                                <a:pt x="0" y="0"/>
                              </a:moveTo>
                              <a:lnTo>
                                <a:pt x="9823" y="0"/>
                              </a:lnTo>
                            </a:path>
                          </a:pathLst>
                        </a:custGeom>
                        <a:noFill/>
                        <a:ln w="6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BD2DCF" id="Freeform 8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pt,32.7pt,563.75pt,32.7pt" coordsize="98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" o:allowincell="f" filled="f" strokeweight=".16903mm">
                <v:path arrowok="t" o:connecttype="custom" o:connectlocs="0,0;6237605,0" o:connectangles="0,0"/>
                <w10:wrap type="topAndBottom" anchorx="page"/>
              </v:polyline>
            </w:pict>
          </mc:Fallback>
        </mc:AlternateContent>
      </w:r>
    </w:p>
    <w:p w:rsidR="000B6D19" w:rsidRDefault="000B6D19">
      <w:pPr>
        <w:pStyle w:val="a3"/>
        <w:kinsoku w:val="0"/>
        <w:overflowPunct w:val="0"/>
        <w:spacing w:before="4"/>
        <w:ind w:left="0"/>
        <w:jc w:val="left"/>
        <w:rPr>
          <w:sz w:val="17"/>
          <w:szCs w:val="17"/>
        </w:rPr>
      </w:pPr>
    </w:p>
    <w:p w:rsidR="000B6D19" w:rsidRDefault="000B6D19">
      <w:pPr>
        <w:pStyle w:val="a3"/>
        <w:kinsoku w:val="0"/>
        <w:overflowPunct w:val="0"/>
        <w:spacing w:line="136" w:lineRule="exact"/>
        <w:ind w:left="1624" w:right="162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ребёнка)</w:t>
      </w:r>
    </w:p>
    <w:p w:rsidR="000B6D19" w:rsidRDefault="000B6D19">
      <w:pPr>
        <w:pStyle w:val="a3"/>
        <w:kinsoku w:val="0"/>
        <w:overflowPunct w:val="0"/>
        <w:spacing w:before="120"/>
        <w:jc w:val="left"/>
        <w:rPr>
          <w:w w:val="105"/>
        </w:rPr>
      </w:pPr>
      <w:r>
        <w:rPr>
          <w:w w:val="105"/>
        </w:rPr>
        <w:t>в предоставлении путевки в организацию отдыха отказано.</w:t>
      </w:r>
    </w:p>
    <w:sectPr w:rsidR="000B6D19">
      <w:type w:val="continuous"/>
      <w:pgSz w:w="11900" w:h="16840"/>
      <w:pgMar w:top="1600" w:right="360" w:bottom="280" w:left="1180" w:header="720" w:footer="720" w:gutter="0"/>
      <w:cols w:space="720" w:equalWidth="0">
        <w:col w:w="10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C0" w:rsidRDefault="002A74C0">
      <w:r>
        <w:separator/>
      </w:r>
    </w:p>
  </w:endnote>
  <w:endnote w:type="continuationSeparator" w:id="0">
    <w:p w:rsidR="002A74C0" w:rsidRDefault="002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C0" w:rsidRDefault="002A74C0">
      <w:r>
        <w:separator/>
      </w:r>
    </w:p>
  </w:footnote>
  <w:footnote w:type="continuationSeparator" w:id="0">
    <w:p w:rsidR="002A74C0" w:rsidRDefault="002A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19" w:rsidRDefault="00652856">
    <w:pPr>
      <w:pStyle w:val="a3"/>
      <w:kinsoku w:val="0"/>
      <w:overflowPunct w:val="0"/>
      <w:spacing w:line="14" w:lineRule="auto"/>
      <w:ind w:left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4FB0B3" wp14:editId="333A9C91">
              <wp:simplePos x="0" y="0"/>
              <wp:positionH relativeFrom="page">
                <wp:posOffset>3916045</wp:posOffset>
              </wp:positionH>
              <wp:positionV relativeFrom="page">
                <wp:posOffset>447675</wp:posOffset>
              </wp:positionV>
              <wp:extent cx="252730" cy="2209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19" w:rsidRDefault="000B6D19">
                          <w:pPr>
                            <w:pStyle w:val="a3"/>
                            <w:kinsoku w:val="0"/>
                            <w:overflowPunct w:val="0"/>
                            <w:spacing w:before="15"/>
                            <w:ind w:left="60"/>
                            <w:jc w:val="left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770B88">
                            <w:rPr>
                              <w:noProof/>
                              <w:w w:val="10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35pt;margin-top:35.25pt;width:19.9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pW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" o:allowincell="f" filled="f" stroked="f">
              <v:textbox inset="0,0,0,0">
                <w:txbxContent>
                  <w:p w:rsidR="000B6D19" w:rsidRDefault="000B6D19">
                    <w:pPr>
                      <w:pStyle w:val="a3"/>
                      <w:kinsoku w:val="0"/>
                      <w:overflowPunct w:val="0"/>
                      <w:spacing w:before="15"/>
                      <w:ind w:left="60"/>
                      <w:jc w:val="left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770B88">
                      <w:rPr>
                        <w:noProof/>
                        <w:w w:val="105"/>
                      </w:rPr>
                      <w:t>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242"/>
      </w:pPr>
      <w:rPr>
        <w:rFonts w:ascii="Times New Roman" w:hAnsi="Times New Roman" w:cs="Times New Roman"/>
        <w:b w:val="0"/>
        <w:bCs w:val="0"/>
        <w:spacing w:val="-20"/>
        <w:w w:val="102"/>
        <w:sz w:val="25"/>
        <w:szCs w:val="25"/>
      </w:rPr>
    </w:lvl>
    <w:lvl w:ilvl="1">
      <w:start w:val="1"/>
      <w:numFmt w:val="decimal"/>
      <w:lvlText w:val="%2."/>
      <w:lvlJc w:val="left"/>
      <w:pPr>
        <w:ind w:left="2880" w:hanging="283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2">
      <w:numFmt w:val="bullet"/>
      <w:lvlText w:val="•"/>
      <w:lvlJc w:val="left"/>
      <w:pPr>
        <w:ind w:left="3711" w:hanging="283"/>
      </w:pPr>
    </w:lvl>
    <w:lvl w:ilvl="3">
      <w:numFmt w:val="bullet"/>
      <w:lvlText w:val="•"/>
      <w:lvlJc w:val="left"/>
      <w:pPr>
        <w:ind w:left="4542" w:hanging="283"/>
      </w:pPr>
    </w:lvl>
    <w:lvl w:ilvl="4">
      <w:numFmt w:val="bullet"/>
      <w:lvlText w:val="•"/>
      <w:lvlJc w:val="left"/>
      <w:pPr>
        <w:ind w:left="5373" w:hanging="283"/>
      </w:pPr>
    </w:lvl>
    <w:lvl w:ilvl="5">
      <w:numFmt w:val="bullet"/>
      <w:lvlText w:val="•"/>
      <w:lvlJc w:val="left"/>
      <w:pPr>
        <w:ind w:left="6204" w:hanging="283"/>
      </w:pPr>
    </w:lvl>
    <w:lvl w:ilvl="6">
      <w:numFmt w:val="bullet"/>
      <w:lvlText w:val="•"/>
      <w:lvlJc w:val="left"/>
      <w:pPr>
        <w:ind w:left="7035" w:hanging="283"/>
      </w:pPr>
    </w:lvl>
    <w:lvl w:ilvl="7">
      <w:numFmt w:val="bullet"/>
      <w:lvlText w:val="•"/>
      <w:lvlJc w:val="left"/>
      <w:pPr>
        <w:ind w:left="7866" w:hanging="283"/>
      </w:pPr>
    </w:lvl>
    <w:lvl w:ilvl="8">
      <w:numFmt w:val="bullet"/>
      <w:lvlText w:val="•"/>
      <w:lvlJc w:val="left"/>
      <w:pPr>
        <w:ind w:left="8697" w:hanging="28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12" w:hanging="374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320" w:hanging="374"/>
      </w:pPr>
    </w:lvl>
    <w:lvl w:ilvl="2">
      <w:numFmt w:val="bullet"/>
      <w:lvlText w:val="•"/>
      <w:lvlJc w:val="left"/>
      <w:pPr>
        <w:ind w:left="3340" w:hanging="374"/>
      </w:pPr>
    </w:lvl>
    <w:lvl w:ilvl="3">
      <w:numFmt w:val="bullet"/>
      <w:lvlText w:val="•"/>
      <w:lvlJc w:val="left"/>
      <w:pPr>
        <w:ind w:left="4217" w:hanging="374"/>
      </w:pPr>
    </w:lvl>
    <w:lvl w:ilvl="4">
      <w:numFmt w:val="bullet"/>
      <w:lvlText w:val="•"/>
      <w:lvlJc w:val="left"/>
      <w:pPr>
        <w:ind w:left="5095" w:hanging="374"/>
      </w:pPr>
    </w:lvl>
    <w:lvl w:ilvl="5">
      <w:numFmt w:val="bullet"/>
      <w:lvlText w:val="•"/>
      <w:lvlJc w:val="left"/>
      <w:pPr>
        <w:ind w:left="5972" w:hanging="374"/>
      </w:pPr>
    </w:lvl>
    <w:lvl w:ilvl="6">
      <w:numFmt w:val="bullet"/>
      <w:lvlText w:val="•"/>
      <w:lvlJc w:val="left"/>
      <w:pPr>
        <w:ind w:left="6850" w:hanging="374"/>
      </w:pPr>
    </w:lvl>
    <w:lvl w:ilvl="7">
      <w:numFmt w:val="bullet"/>
      <w:lvlText w:val="•"/>
      <w:lvlJc w:val="left"/>
      <w:pPr>
        <w:ind w:left="7727" w:hanging="374"/>
      </w:pPr>
    </w:lvl>
    <w:lvl w:ilvl="8">
      <w:numFmt w:val="bullet"/>
      <w:lvlText w:val="•"/>
      <w:lvlJc w:val="left"/>
      <w:pPr>
        <w:ind w:left="8605" w:hanging="37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234" w:hanging="398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98"/>
      </w:pPr>
    </w:lvl>
    <w:lvl w:ilvl="2">
      <w:numFmt w:val="bullet"/>
      <w:lvlText w:val="•"/>
      <w:lvlJc w:val="left"/>
      <w:pPr>
        <w:ind w:left="2264" w:hanging="398"/>
      </w:pPr>
    </w:lvl>
    <w:lvl w:ilvl="3">
      <w:numFmt w:val="bullet"/>
      <w:lvlText w:val="•"/>
      <w:lvlJc w:val="left"/>
      <w:pPr>
        <w:ind w:left="3276" w:hanging="398"/>
      </w:pPr>
    </w:lvl>
    <w:lvl w:ilvl="4">
      <w:numFmt w:val="bullet"/>
      <w:lvlText w:val="•"/>
      <w:lvlJc w:val="left"/>
      <w:pPr>
        <w:ind w:left="4288" w:hanging="398"/>
      </w:pPr>
    </w:lvl>
    <w:lvl w:ilvl="5">
      <w:numFmt w:val="bullet"/>
      <w:lvlText w:val="•"/>
      <w:lvlJc w:val="left"/>
      <w:pPr>
        <w:ind w:left="5300" w:hanging="398"/>
      </w:pPr>
    </w:lvl>
    <w:lvl w:ilvl="6">
      <w:numFmt w:val="bullet"/>
      <w:lvlText w:val="•"/>
      <w:lvlJc w:val="left"/>
      <w:pPr>
        <w:ind w:left="6312" w:hanging="398"/>
      </w:pPr>
    </w:lvl>
    <w:lvl w:ilvl="7">
      <w:numFmt w:val="bullet"/>
      <w:lvlText w:val="•"/>
      <w:lvlJc w:val="left"/>
      <w:pPr>
        <w:ind w:left="7324" w:hanging="398"/>
      </w:pPr>
    </w:lvl>
    <w:lvl w:ilvl="8">
      <w:numFmt w:val="bullet"/>
      <w:lvlText w:val="•"/>
      <w:lvlJc w:val="left"/>
      <w:pPr>
        <w:ind w:left="8336" w:hanging="398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34" w:hanging="255"/>
      </w:pPr>
      <w:rPr>
        <w:rFonts w:ascii="Times New Roman" w:hAnsi="Times New Roman"/>
        <w:b w:val="0"/>
        <w:w w:val="101"/>
        <w:sz w:val="27"/>
      </w:rPr>
    </w:lvl>
    <w:lvl w:ilvl="1">
      <w:numFmt w:val="bullet"/>
      <w:lvlText w:val="•"/>
      <w:lvlJc w:val="left"/>
      <w:pPr>
        <w:ind w:left="1252" w:hanging="255"/>
      </w:pPr>
    </w:lvl>
    <w:lvl w:ilvl="2">
      <w:numFmt w:val="bullet"/>
      <w:lvlText w:val="•"/>
      <w:lvlJc w:val="left"/>
      <w:pPr>
        <w:ind w:left="2264" w:hanging="255"/>
      </w:pPr>
    </w:lvl>
    <w:lvl w:ilvl="3">
      <w:numFmt w:val="bullet"/>
      <w:lvlText w:val="•"/>
      <w:lvlJc w:val="left"/>
      <w:pPr>
        <w:ind w:left="3276" w:hanging="255"/>
      </w:pPr>
    </w:lvl>
    <w:lvl w:ilvl="4">
      <w:numFmt w:val="bullet"/>
      <w:lvlText w:val="•"/>
      <w:lvlJc w:val="left"/>
      <w:pPr>
        <w:ind w:left="4288" w:hanging="255"/>
      </w:pPr>
    </w:lvl>
    <w:lvl w:ilvl="5">
      <w:numFmt w:val="bullet"/>
      <w:lvlText w:val="•"/>
      <w:lvlJc w:val="left"/>
      <w:pPr>
        <w:ind w:left="5300" w:hanging="255"/>
      </w:pPr>
    </w:lvl>
    <w:lvl w:ilvl="6">
      <w:numFmt w:val="bullet"/>
      <w:lvlText w:val="•"/>
      <w:lvlJc w:val="left"/>
      <w:pPr>
        <w:ind w:left="6312" w:hanging="255"/>
      </w:pPr>
    </w:lvl>
    <w:lvl w:ilvl="7">
      <w:numFmt w:val="bullet"/>
      <w:lvlText w:val="•"/>
      <w:lvlJc w:val="left"/>
      <w:pPr>
        <w:ind w:left="7324" w:hanging="255"/>
      </w:pPr>
    </w:lvl>
    <w:lvl w:ilvl="8">
      <w:numFmt w:val="bullet"/>
      <w:lvlText w:val="•"/>
      <w:lvlJc w:val="left"/>
      <w:pPr>
        <w:ind w:left="8336" w:hanging="25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234" w:hanging="307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07"/>
      </w:pPr>
    </w:lvl>
    <w:lvl w:ilvl="2">
      <w:numFmt w:val="bullet"/>
      <w:lvlText w:val="•"/>
      <w:lvlJc w:val="left"/>
      <w:pPr>
        <w:ind w:left="2264" w:hanging="307"/>
      </w:pPr>
    </w:lvl>
    <w:lvl w:ilvl="3">
      <w:numFmt w:val="bullet"/>
      <w:lvlText w:val="•"/>
      <w:lvlJc w:val="left"/>
      <w:pPr>
        <w:ind w:left="3276" w:hanging="307"/>
      </w:pPr>
    </w:lvl>
    <w:lvl w:ilvl="4">
      <w:numFmt w:val="bullet"/>
      <w:lvlText w:val="•"/>
      <w:lvlJc w:val="left"/>
      <w:pPr>
        <w:ind w:left="4288" w:hanging="307"/>
      </w:pPr>
    </w:lvl>
    <w:lvl w:ilvl="5">
      <w:numFmt w:val="bullet"/>
      <w:lvlText w:val="•"/>
      <w:lvlJc w:val="left"/>
      <w:pPr>
        <w:ind w:left="5300" w:hanging="307"/>
      </w:pPr>
    </w:lvl>
    <w:lvl w:ilvl="6">
      <w:numFmt w:val="bullet"/>
      <w:lvlText w:val="•"/>
      <w:lvlJc w:val="left"/>
      <w:pPr>
        <w:ind w:left="6312" w:hanging="307"/>
      </w:pPr>
    </w:lvl>
    <w:lvl w:ilvl="7">
      <w:numFmt w:val="bullet"/>
      <w:lvlText w:val="•"/>
      <w:lvlJc w:val="left"/>
      <w:pPr>
        <w:ind w:left="7324" w:hanging="307"/>
      </w:pPr>
    </w:lvl>
    <w:lvl w:ilvl="8">
      <w:numFmt w:val="bullet"/>
      <w:lvlText w:val="•"/>
      <w:lvlJc w:val="left"/>
      <w:pPr>
        <w:ind w:left="8336" w:hanging="307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234" w:hanging="398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98"/>
      </w:pPr>
    </w:lvl>
    <w:lvl w:ilvl="2">
      <w:numFmt w:val="bullet"/>
      <w:lvlText w:val="•"/>
      <w:lvlJc w:val="left"/>
      <w:pPr>
        <w:ind w:left="2264" w:hanging="398"/>
      </w:pPr>
    </w:lvl>
    <w:lvl w:ilvl="3">
      <w:numFmt w:val="bullet"/>
      <w:lvlText w:val="•"/>
      <w:lvlJc w:val="left"/>
      <w:pPr>
        <w:ind w:left="3276" w:hanging="398"/>
      </w:pPr>
    </w:lvl>
    <w:lvl w:ilvl="4">
      <w:numFmt w:val="bullet"/>
      <w:lvlText w:val="•"/>
      <w:lvlJc w:val="left"/>
      <w:pPr>
        <w:ind w:left="4288" w:hanging="398"/>
      </w:pPr>
    </w:lvl>
    <w:lvl w:ilvl="5">
      <w:numFmt w:val="bullet"/>
      <w:lvlText w:val="•"/>
      <w:lvlJc w:val="left"/>
      <w:pPr>
        <w:ind w:left="5300" w:hanging="398"/>
      </w:pPr>
    </w:lvl>
    <w:lvl w:ilvl="6">
      <w:numFmt w:val="bullet"/>
      <w:lvlText w:val="•"/>
      <w:lvlJc w:val="left"/>
      <w:pPr>
        <w:ind w:left="6312" w:hanging="398"/>
      </w:pPr>
    </w:lvl>
    <w:lvl w:ilvl="7">
      <w:numFmt w:val="bullet"/>
      <w:lvlText w:val="•"/>
      <w:lvlJc w:val="left"/>
      <w:pPr>
        <w:ind w:left="7324" w:hanging="398"/>
      </w:pPr>
    </w:lvl>
    <w:lvl w:ilvl="8">
      <w:numFmt w:val="bullet"/>
      <w:lvlText w:val="•"/>
      <w:lvlJc w:val="left"/>
      <w:pPr>
        <w:ind w:left="8336" w:hanging="398"/>
      </w:pPr>
    </w:lvl>
  </w:abstractNum>
  <w:abstractNum w:abstractNumId="6">
    <w:nsid w:val="00000408"/>
    <w:multiLevelType w:val="multilevel"/>
    <w:tmpl w:val="0000088B"/>
    <w:lvl w:ilvl="0">
      <w:numFmt w:val="bullet"/>
      <w:lvlText w:val="o"/>
      <w:lvlJc w:val="left"/>
      <w:pPr>
        <w:ind w:left="1533" w:hanging="206"/>
      </w:pPr>
      <w:rPr>
        <w:rFonts w:ascii="Times New Roman" w:hAnsi="Times New Roman"/>
        <w:b/>
        <w:w w:val="101"/>
        <w:sz w:val="27"/>
      </w:rPr>
    </w:lvl>
    <w:lvl w:ilvl="1">
      <w:numFmt w:val="bullet"/>
      <w:lvlText w:val="-"/>
      <w:lvlJc w:val="left"/>
      <w:pPr>
        <w:ind w:left="234" w:hanging="278"/>
      </w:pPr>
      <w:rPr>
        <w:rFonts w:ascii="Times New Roman" w:hAnsi="Times New Roman"/>
        <w:b/>
        <w:i/>
        <w:w w:val="101"/>
        <w:sz w:val="27"/>
      </w:rPr>
    </w:lvl>
    <w:lvl w:ilvl="2">
      <w:numFmt w:val="bullet"/>
      <w:lvlText w:val="•"/>
      <w:lvlJc w:val="left"/>
      <w:pPr>
        <w:ind w:left="2520" w:hanging="278"/>
      </w:pPr>
    </w:lvl>
    <w:lvl w:ilvl="3">
      <w:numFmt w:val="bullet"/>
      <w:lvlText w:val="•"/>
      <w:lvlJc w:val="left"/>
      <w:pPr>
        <w:ind w:left="3500" w:hanging="278"/>
      </w:pPr>
    </w:lvl>
    <w:lvl w:ilvl="4">
      <w:numFmt w:val="bullet"/>
      <w:lvlText w:val="•"/>
      <w:lvlJc w:val="left"/>
      <w:pPr>
        <w:ind w:left="4480" w:hanging="278"/>
      </w:pPr>
    </w:lvl>
    <w:lvl w:ilvl="5">
      <w:numFmt w:val="bullet"/>
      <w:lvlText w:val="•"/>
      <w:lvlJc w:val="left"/>
      <w:pPr>
        <w:ind w:left="5460" w:hanging="278"/>
      </w:pPr>
    </w:lvl>
    <w:lvl w:ilvl="6">
      <w:numFmt w:val="bullet"/>
      <w:lvlText w:val="•"/>
      <w:lvlJc w:val="left"/>
      <w:pPr>
        <w:ind w:left="6440" w:hanging="278"/>
      </w:pPr>
    </w:lvl>
    <w:lvl w:ilvl="7">
      <w:numFmt w:val="bullet"/>
      <w:lvlText w:val="•"/>
      <w:lvlJc w:val="left"/>
      <w:pPr>
        <w:ind w:left="7420" w:hanging="278"/>
      </w:pPr>
    </w:lvl>
    <w:lvl w:ilvl="8">
      <w:numFmt w:val="bullet"/>
      <w:lvlText w:val="•"/>
      <w:lvlJc w:val="left"/>
      <w:pPr>
        <w:ind w:left="8400" w:hanging="27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234" w:hanging="384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84"/>
      </w:pPr>
    </w:lvl>
    <w:lvl w:ilvl="2">
      <w:numFmt w:val="bullet"/>
      <w:lvlText w:val="•"/>
      <w:lvlJc w:val="left"/>
      <w:pPr>
        <w:ind w:left="2264" w:hanging="384"/>
      </w:pPr>
    </w:lvl>
    <w:lvl w:ilvl="3">
      <w:numFmt w:val="bullet"/>
      <w:lvlText w:val="•"/>
      <w:lvlJc w:val="left"/>
      <w:pPr>
        <w:ind w:left="3276" w:hanging="384"/>
      </w:pPr>
    </w:lvl>
    <w:lvl w:ilvl="4">
      <w:numFmt w:val="bullet"/>
      <w:lvlText w:val="•"/>
      <w:lvlJc w:val="left"/>
      <w:pPr>
        <w:ind w:left="4288" w:hanging="384"/>
      </w:pPr>
    </w:lvl>
    <w:lvl w:ilvl="5">
      <w:numFmt w:val="bullet"/>
      <w:lvlText w:val="•"/>
      <w:lvlJc w:val="left"/>
      <w:pPr>
        <w:ind w:left="5300" w:hanging="384"/>
      </w:pPr>
    </w:lvl>
    <w:lvl w:ilvl="6">
      <w:numFmt w:val="bullet"/>
      <w:lvlText w:val="•"/>
      <w:lvlJc w:val="left"/>
      <w:pPr>
        <w:ind w:left="6312" w:hanging="384"/>
      </w:pPr>
    </w:lvl>
    <w:lvl w:ilvl="7">
      <w:numFmt w:val="bullet"/>
      <w:lvlText w:val="•"/>
      <w:lvlJc w:val="left"/>
      <w:pPr>
        <w:ind w:left="7324" w:hanging="384"/>
      </w:pPr>
    </w:lvl>
    <w:lvl w:ilvl="8">
      <w:numFmt w:val="bullet"/>
      <w:lvlText w:val="•"/>
      <w:lvlJc w:val="left"/>
      <w:pPr>
        <w:ind w:left="8336" w:hanging="384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34" w:hanging="355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55"/>
      </w:pPr>
    </w:lvl>
    <w:lvl w:ilvl="2">
      <w:numFmt w:val="bullet"/>
      <w:lvlText w:val="•"/>
      <w:lvlJc w:val="left"/>
      <w:pPr>
        <w:ind w:left="2264" w:hanging="355"/>
      </w:pPr>
    </w:lvl>
    <w:lvl w:ilvl="3">
      <w:numFmt w:val="bullet"/>
      <w:lvlText w:val="•"/>
      <w:lvlJc w:val="left"/>
      <w:pPr>
        <w:ind w:left="3276" w:hanging="355"/>
      </w:pPr>
    </w:lvl>
    <w:lvl w:ilvl="4">
      <w:numFmt w:val="bullet"/>
      <w:lvlText w:val="•"/>
      <w:lvlJc w:val="left"/>
      <w:pPr>
        <w:ind w:left="4288" w:hanging="355"/>
      </w:pPr>
    </w:lvl>
    <w:lvl w:ilvl="5">
      <w:numFmt w:val="bullet"/>
      <w:lvlText w:val="•"/>
      <w:lvlJc w:val="left"/>
      <w:pPr>
        <w:ind w:left="5300" w:hanging="355"/>
      </w:pPr>
    </w:lvl>
    <w:lvl w:ilvl="6">
      <w:numFmt w:val="bullet"/>
      <w:lvlText w:val="•"/>
      <w:lvlJc w:val="left"/>
      <w:pPr>
        <w:ind w:left="6312" w:hanging="355"/>
      </w:pPr>
    </w:lvl>
    <w:lvl w:ilvl="7">
      <w:numFmt w:val="bullet"/>
      <w:lvlText w:val="•"/>
      <w:lvlJc w:val="left"/>
      <w:pPr>
        <w:ind w:left="7324" w:hanging="355"/>
      </w:pPr>
    </w:lvl>
    <w:lvl w:ilvl="8">
      <w:numFmt w:val="bullet"/>
      <w:lvlText w:val="•"/>
      <w:lvlJc w:val="left"/>
      <w:pPr>
        <w:ind w:left="8336" w:hanging="35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234" w:hanging="446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446"/>
      </w:pPr>
    </w:lvl>
    <w:lvl w:ilvl="2">
      <w:numFmt w:val="bullet"/>
      <w:lvlText w:val="•"/>
      <w:lvlJc w:val="left"/>
      <w:pPr>
        <w:ind w:left="2264" w:hanging="446"/>
      </w:pPr>
    </w:lvl>
    <w:lvl w:ilvl="3">
      <w:numFmt w:val="bullet"/>
      <w:lvlText w:val="•"/>
      <w:lvlJc w:val="left"/>
      <w:pPr>
        <w:ind w:left="3276" w:hanging="446"/>
      </w:pPr>
    </w:lvl>
    <w:lvl w:ilvl="4">
      <w:numFmt w:val="bullet"/>
      <w:lvlText w:val="•"/>
      <w:lvlJc w:val="left"/>
      <w:pPr>
        <w:ind w:left="4288" w:hanging="446"/>
      </w:pPr>
    </w:lvl>
    <w:lvl w:ilvl="5">
      <w:numFmt w:val="bullet"/>
      <w:lvlText w:val="•"/>
      <w:lvlJc w:val="left"/>
      <w:pPr>
        <w:ind w:left="5300" w:hanging="446"/>
      </w:pPr>
    </w:lvl>
    <w:lvl w:ilvl="6">
      <w:numFmt w:val="bullet"/>
      <w:lvlText w:val="•"/>
      <w:lvlJc w:val="left"/>
      <w:pPr>
        <w:ind w:left="6312" w:hanging="446"/>
      </w:pPr>
    </w:lvl>
    <w:lvl w:ilvl="7">
      <w:numFmt w:val="bullet"/>
      <w:lvlText w:val="•"/>
      <w:lvlJc w:val="left"/>
      <w:pPr>
        <w:ind w:left="7324" w:hanging="446"/>
      </w:pPr>
    </w:lvl>
    <w:lvl w:ilvl="8">
      <w:numFmt w:val="bullet"/>
      <w:lvlText w:val="•"/>
      <w:lvlJc w:val="left"/>
      <w:pPr>
        <w:ind w:left="8336" w:hanging="446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234" w:hanging="31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12"/>
      </w:pPr>
    </w:lvl>
    <w:lvl w:ilvl="2">
      <w:numFmt w:val="bullet"/>
      <w:lvlText w:val="•"/>
      <w:lvlJc w:val="left"/>
      <w:pPr>
        <w:ind w:left="2264" w:hanging="312"/>
      </w:pPr>
    </w:lvl>
    <w:lvl w:ilvl="3">
      <w:numFmt w:val="bullet"/>
      <w:lvlText w:val="•"/>
      <w:lvlJc w:val="left"/>
      <w:pPr>
        <w:ind w:left="3276" w:hanging="312"/>
      </w:pPr>
    </w:lvl>
    <w:lvl w:ilvl="4">
      <w:numFmt w:val="bullet"/>
      <w:lvlText w:val="•"/>
      <w:lvlJc w:val="left"/>
      <w:pPr>
        <w:ind w:left="4288" w:hanging="312"/>
      </w:pPr>
    </w:lvl>
    <w:lvl w:ilvl="5">
      <w:numFmt w:val="bullet"/>
      <w:lvlText w:val="•"/>
      <w:lvlJc w:val="left"/>
      <w:pPr>
        <w:ind w:left="5300" w:hanging="312"/>
      </w:pPr>
    </w:lvl>
    <w:lvl w:ilvl="6">
      <w:numFmt w:val="bullet"/>
      <w:lvlText w:val="•"/>
      <w:lvlJc w:val="left"/>
      <w:pPr>
        <w:ind w:left="6312" w:hanging="312"/>
      </w:pPr>
    </w:lvl>
    <w:lvl w:ilvl="7">
      <w:numFmt w:val="bullet"/>
      <w:lvlText w:val="•"/>
      <w:lvlJc w:val="left"/>
      <w:pPr>
        <w:ind w:left="7324" w:hanging="312"/>
      </w:pPr>
    </w:lvl>
    <w:lvl w:ilvl="8">
      <w:numFmt w:val="bullet"/>
      <w:lvlText w:val="•"/>
      <w:lvlJc w:val="left"/>
      <w:pPr>
        <w:ind w:left="8336" w:hanging="312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34" w:hanging="52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522"/>
      </w:pPr>
    </w:lvl>
    <w:lvl w:ilvl="2">
      <w:numFmt w:val="bullet"/>
      <w:lvlText w:val="•"/>
      <w:lvlJc w:val="left"/>
      <w:pPr>
        <w:ind w:left="2264" w:hanging="522"/>
      </w:pPr>
    </w:lvl>
    <w:lvl w:ilvl="3">
      <w:numFmt w:val="bullet"/>
      <w:lvlText w:val="•"/>
      <w:lvlJc w:val="left"/>
      <w:pPr>
        <w:ind w:left="3276" w:hanging="522"/>
      </w:pPr>
    </w:lvl>
    <w:lvl w:ilvl="4">
      <w:numFmt w:val="bullet"/>
      <w:lvlText w:val="•"/>
      <w:lvlJc w:val="left"/>
      <w:pPr>
        <w:ind w:left="4288" w:hanging="522"/>
      </w:pPr>
    </w:lvl>
    <w:lvl w:ilvl="5">
      <w:numFmt w:val="bullet"/>
      <w:lvlText w:val="•"/>
      <w:lvlJc w:val="left"/>
      <w:pPr>
        <w:ind w:left="5300" w:hanging="522"/>
      </w:pPr>
    </w:lvl>
    <w:lvl w:ilvl="6">
      <w:numFmt w:val="bullet"/>
      <w:lvlText w:val="•"/>
      <w:lvlJc w:val="left"/>
      <w:pPr>
        <w:ind w:left="6312" w:hanging="522"/>
      </w:pPr>
    </w:lvl>
    <w:lvl w:ilvl="7">
      <w:numFmt w:val="bullet"/>
      <w:lvlText w:val="•"/>
      <w:lvlJc w:val="left"/>
      <w:pPr>
        <w:ind w:left="7324" w:hanging="522"/>
      </w:pPr>
    </w:lvl>
    <w:lvl w:ilvl="8">
      <w:numFmt w:val="bullet"/>
      <w:lvlText w:val="•"/>
      <w:lvlJc w:val="left"/>
      <w:pPr>
        <w:ind w:left="8336" w:hanging="52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34" w:hanging="283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283"/>
      </w:pPr>
    </w:lvl>
    <w:lvl w:ilvl="2">
      <w:numFmt w:val="bullet"/>
      <w:lvlText w:val="•"/>
      <w:lvlJc w:val="left"/>
      <w:pPr>
        <w:ind w:left="2264" w:hanging="283"/>
      </w:pPr>
    </w:lvl>
    <w:lvl w:ilvl="3">
      <w:numFmt w:val="bullet"/>
      <w:lvlText w:val="•"/>
      <w:lvlJc w:val="left"/>
      <w:pPr>
        <w:ind w:left="3276" w:hanging="283"/>
      </w:pPr>
    </w:lvl>
    <w:lvl w:ilvl="4">
      <w:numFmt w:val="bullet"/>
      <w:lvlText w:val="•"/>
      <w:lvlJc w:val="left"/>
      <w:pPr>
        <w:ind w:left="4288" w:hanging="283"/>
      </w:pPr>
    </w:lvl>
    <w:lvl w:ilvl="5">
      <w:numFmt w:val="bullet"/>
      <w:lvlText w:val="•"/>
      <w:lvlJc w:val="left"/>
      <w:pPr>
        <w:ind w:left="5300" w:hanging="283"/>
      </w:pPr>
    </w:lvl>
    <w:lvl w:ilvl="6">
      <w:numFmt w:val="bullet"/>
      <w:lvlText w:val="•"/>
      <w:lvlJc w:val="left"/>
      <w:pPr>
        <w:ind w:left="6312" w:hanging="283"/>
      </w:pPr>
    </w:lvl>
    <w:lvl w:ilvl="7">
      <w:numFmt w:val="bullet"/>
      <w:lvlText w:val="•"/>
      <w:lvlJc w:val="left"/>
      <w:pPr>
        <w:ind w:left="7324" w:hanging="283"/>
      </w:pPr>
    </w:lvl>
    <w:lvl w:ilvl="8">
      <w:numFmt w:val="bullet"/>
      <w:lvlText w:val="•"/>
      <w:lvlJc w:val="left"/>
      <w:pPr>
        <w:ind w:left="8336" w:hanging="28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234" w:hanging="30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02"/>
      </w:pPr>
    </w:lvl>
    <w:lvl w:ilvl="2">
      <w:numFmt w:val="bullet"/>
      <w:lvlText w:val="•"/>
      <w:lvlJc w:val="left"/>
      <w:pPr>
        <w:ind w:left="2264" w:hanging="302"/>
      </w:pPr>
    </w:lvl>
    <w:lvl w:ilvl="3">
      <w:numFmt w:val="bullet"/>
      <w:lvlText w:val="•"/>
      <w:lvlJc w:val="left"/>
      <w:pPr>
        <w:ind w:left="3276" w:hanging="302"/>
      </w:pPr>
    </w:lvl>
    <w:lvl w:ilvl="4">
      <w:numFmt w:val="bullet"/>
      <w:lvlText w:val="•"/>
      <w:lvlJc w:val="left"/>
      <w:pPr>
        <w:ind w:left="4288" w:hanging="302"/>
      </w:pPr>
    </w:lvl>
    <w:lvl w:ilvl="5">
      <w:numFmt w:val="bullet"/>
      <w:lvlText w:val="•"/>
      <w:lvlJc w:val="left"/>
      <w:pPr>
        <w:ind w:left="5300" w:hanging="302"/>
      </w:pPr>
    </w:lvl>
    <w:lvl w:ilvl="6">
      <w:numFmt w:val="bullet"/>
      <w:lvlText w:val="•"/>
      <w:lvlJc w:val="left"/>
      <w:pPr>
        <w:ind w:left="6312" w:hanging="302"/>
      </w:pPr>
    </w:lvl>
    <w:lvl w:ilvl="7">
      <w:numFmt w:val="bullet"/>
      <w:lvlText w:val="•"/>
      <w:lvlJc w:val="left"/>
      <w:pPr>
        <w:ind w:left="7324" w:hanging="302"/>
      </w:pPr>
    </w:lvl>
    <w:lvl w:ilvl="8">
      <w:numFmt w:val="bullet"/>
      <w:lvlText w:val="•"/>
      <w:lvlJc w:val="left"/>
      <w:pPr>
        <w:ind w:left="8336" w:hanging="302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234" w:hanging="513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513"/>
      </w:pPr>
    </w:lvl>
    <w:lvl w:ilvl="2">
      <w:numFmt w:val="bullet"/>
      <w:lvlText w:val="•"/>
      <w:lvlJc w:val="left"/>
      <w:pPr>
        <w:ind w:left="2264" w:hanging="513"/>
      </w:pPr>
    </w:lvl>
    <w:lvl w:ilvl="3">
      <w:numFmt w:val="bullet"/>
      <w:lvlText w:val="•"/>
      <w:lvlJc w:val="left"/>
      <w:pPr>
        <w:ind w:left="3276" w:hanging="513"/>
      </w:pPr>
    </w:lvl>
    <w:lvl w:ilvl="4">
      <w:numFmt w:val="bullet"/>
      <w:lvlText w:val="•"/>
      <w:lvlJc w:val="left"/>
      <w:pPr>
        <w:ind w:left="4288" w:hanging="513"/>
      </w:pPr>
    </w:lvl>
    <w:lvl w:ilvl="5">
      <w:numFmt w:val="bullet"/>
      <w:lvlText w:val="•"/>
      <w:lvlJc w:val="left"/>
      <w:pPr>
        <w:ind w:left="5300" w:hanging="513"/>
      </w:pPr>
    </w:lvl>
    <w:lvl w:ilvl="6">
      <w:numFmt w:val="bullet"/>
      <w:lvlText w:val="•"/>
      <w:lvlJc w:val="left"/>
      <w:pPr>
        <w:ind w:left="6312" w:hanging="513"/>
      </w:pPr>
    </w:lvl>
    <w:lvl w:ilvl="7">
      <w:numFmt w:val="bullet"/>
      <w:lvlText w:val="•"/>
      <w:lvlJc w:val="left"/>
      <w:pPr>
        <w:ind w:left="7324" w:hanging="513"/>
      </w:pPr>
    </w:lvl>
    <w:lvl w:ilvl="8">
      <w:numFmt w:val="bullet"/>
      <w:lvlText w:val="•"/>
      <w:lvlJc w:val="left"/>
      <w:pPr>
        <w:ind w:left="8336" w:hanging="513"/>
      </w:pPr>
    </w:lvl>
  </w:abstractNum>
  <w:abstractNum w:abstractNumId="15">
    <w:nsid w:val="00000411"/>
    <w:multiLevelType w:val="multilevel"/>
    <w:tmpl w:val="00000894"/>
    <w:lvl w:ilvl="0">
      <w:start w:val="7"/>
      <w:numFmt w:val="decimal"/>
      <w:lvlText w:val="%1"/>
      <w:lvlJc w:val="left"/>
      <w:pPr>
        <w:ind w:left="234" w:hanging="62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34" w:hanging="624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234" w:hanging="321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276" w:hanging="321"/>
      </w:pPr>
    </w:lvl>
    <w:lvl w:ilvl="4">
      <w:numFmt w:val="bullet"/>
      <w:lvlText w:val="•"/>
      <w:lvlJc w:val="left"/>
      <w:pPr>
        <w:ind w:left="4288" w:hanging="321"/>
      </w:pPr>
    </w:lvl>
    <w:lvl w:ilvl="5">
      <w:numFmt w:val="bullet"/>
      <w:lvlText w:val="•"/>
      <w:lvlJc w:val="left"/>
      <w:pPr>
        <w:ind w:left="5300" w:hanging="321"/>
      </w:pPr>
    </w:lvl>
    <w:lvl w:ilvl="6">
      <w:numFmt w:val="bullet"/>
      <w:lvlText w:val="•"/>
      <w:lvlJc w:val="left"/>
      <w:pPr>
        <w:ind w:left="6312" w:hanging="321"/>
      </w:pPr>
    </w:lvl>
    <w:lvl w:ilvl="7">
      <w:numFmt w:val="bullet"/>
      <w:lvlText w:val="•"/>
      <w:lvlJc w:val="left"/>
      <w:pPr>
        <w:ind w:left="7324" w:hanging="321"/>
      </w:pPr>
    </w:lvl>
    <w:lvl w:ilvl="8">
      <w:numFmt w:val="bullet"/>
      <w:lvlText w:val="•"/>
      <w:lvlJc w:val="left"/>
      <w:pPr>
        <w:ind w:left="8336" w:hanging="321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234" w:hanging="288"/>
      </w:pPr>
      <w:rPr>
        <w:rFonts w:ascii="Times New Roman" w:hAnsi="Times New Roman"/>
        <w:b/>
        <w:i/>
        <w:w w:val="101"/>
        <w:sz w:val="27"/>
      </w:rPr>
    </w:lvl>
    <w:lvl w:ilvl="1">
      <w:numFmt w:val="bullet"/>
      <w:lvlText w:val="•"/>
      <w:lvlJc w:val="left"/>
      <w:pPr>
        <w:ind w:left="1252" w:hanging="288"/>
      </w:pPr>
    </w:lvl>
    <w:lvl w:ilvl="2">
      <w:numFmt w:val="bullet"/>
      <w:lvlText w:val="•"/>
      <w:lvlJc w:val="left"/>
      <w:pPr>
        <w:ind w:left="2264" w:hanging="288"/>
      </w:pPr>
    </w:lvl>
    <w:lvl w:ilvl="3">
      <w:numFmt w:val="bullet"/>
      <w:lvlText w:val="•"/>
      <w:lvlJc w:val="left"/>
      <w:pPr>
        <w:ind w:left="3276" w:hanging="288"/>
      </w:pPr>
    </w:lvl>
    <w:lvl w:ilvl="4">
      <w:numFmt w:val="bullet"/>
      <w:lvlText w:val="•"/>
      <w:lvlJc w:val="left"/>
      <w:pPr>
        <w:ind w:left="4288" w:hanging="288"/>
      </w:pPr>
    </w:lvl>
    <w:lvl w:ilvl="5">
      <w:numFmt w:val="bullet"/>
      <w:lvlText w:val="•"/>
      <w:lvlJc w:val="left"/>
      <w:pPr>
        <w:ind w:left="5300" w:hanging="288"/>
      </w:pPr>
    </w:lvl>
    <w:lvl w:ilvl="6">
      <w:numFmt w:val="bullet"/>
      <w:lvlText w:val="•"/>
      <w:lvlJc w:val="left"/>
      <w:pPr>
        <w:ind w:left="6312" w:hanging="288"/>
      </w:pPr>
    </w:lvl>
    <w:lvl w:ilvl="7">
      <w:numFmt w:val="bullet"/>
      <w:lvlText w:val="•"/>
      <w:lvlJc w:val="left"/>
      <w:pPr>
        <w:ind w:left="7324" w:hanging="288"/>
      </w:pPr>
    </w:lvl>
    <w:lvl w:ilvl="8">
      <w:numFmt w:val="bullet"/>
      <w:lvlText w:val="•"/>
      <w:lvlJc w:val="left"/>
      <w:pPr>
        <w:ind w:left="8336" w:hanging="288"/>
      </w:pPr>
    </w:lvl>
  </w:abstractNum>
  <w:abstractNum w:abstractNumId="17">
    <w:nsid w:val="00000413"/>
    <w:multiLevelType w:val="multilevel"/>
    <w:tmpl w:val="00000896"/>
    <w:lvl w:ilvl="0">
      <w:start w:val="37"/>
      <w:numFmt w:val="decimal"/>
      <w:lvlText w:val="%1."/>
      <w:lvlJc w:val="left"/>
      <w:pPr>
        <w:ind w:left="234" w:hanging="691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691"/>
      </w:pPr>
    </w:lvl>
    <w:lvl w:ilvl="2">
      <w:numFmt w:val="bullet"/>
      <w:lvlText w:val="•"/>
      <w:lvlJc w:val="left"/>
      <w:pPr>
        <w:ind w:left="2264" w:hanging="691"/>
      </w:pPr>
    </w:lvl>
    <w:lvl w:ilvl="3">
      <w:numFmt w:val="bullet"/>
      <w:lvlText w:val="•"/>
      <w:lvlJc w:val="left"/>
      <w:pPr>
        <w:ind w:left="3276" w:hanging="691"/>
      </w:pPr>
    </w:lvl>
    <w:lvl w:ilvl="4">
      <w:numFmt w:val="bullet"/>
      <w:lvlText w:val="•"/>
      <w:lvlJc w:val="left"/>
      <w:pPr>
        <w:ind w:left="4288" w:hanging="691"/>
      </w:pPr>
    </w:lvl>
    <w:lvl w:ilvl="5">
      <w:numFmt w:val="bullet"/>
      <w:lvlText w:val="•"/>
      <w:lvlJc w:val="left"/>
      <w:pPr>
        <w:ind w:left="5300" w:hanging="691"/>
      </w:pPr>
    </w:lvl>
    <w:lvl w:ilvl="6">
      <w:numFmt w:val="bullet"/>
      <w:lvlText w:val="•"/>
      <w:lvlJc w:val="left"/>
      <w:pPr>
        <w:ind w:left="6312" w:hanging="691"/>
      </w:pPr>
    </w:lvl>
    <w:lvl w:ilvl="7">
      <w:numFmt w:val="bullet"/>
      <w:lvlText w:val="•"/>
      <w:lvlJc w:val="left"/>
      <w:pPr>
        <w:ind w:left="7324" w:hanging="691"/>
      </w:pPr>
    </w:lvl>
    <w:lvl w:ilvl="8">
      <w:numFmt w:val="bullet"/>
      <w:lvlText w:val="•"/>
      <w:lvlJc w:val="left"/>
      <w:pPr>
        <w:ind w:left="8336" w:hanging="691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245" w:hanging="30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2152" w:hanging="302"/>
      </w:pPr>
    </w:lvl>
    <w:lvl w:ilvl="2">
      <w:numFmt w:val="bullet"/>
      <w:lvlText w:val="•"/>
      <w:lvlJc w:val="left"/>
      <w:pPr>
        <w:ind w:left="3064" w:hanging="302"/>
      </w:pPr>
    </w:lvl>
    <w:lvl w:ilvl="3">
      <w:numFmt w:val="bullet"/>
      <w:lvlText w:val="•"/>
      <w:lvlJc w:val="left"/>
      <w:pPr>
        <w:ind w:left="3976" w:hanging="302"/>
      </w:pPr>
    </w:lvl>
    <w:lvl w:ilvl="4">
      <w:numFmt w:val="bullet"/>
      <w:lvlText w:val="•"/>
      <w:lvlJc w:val="left"/>
      <w:pPr>
        <w:ind w:left="4888" w:hanging="302"/>
      </w:pPr>
    </w:lvl>
    <w:lvl w:ilvl="5">
      <w:numFmt w:val="bullet"/>
      <w:lvlText w:val="•"/>
      <w:lvlJc w:val="left"/>
      <w:pPr>
        <w:ind w:left="5800" w:hanging="302"/>
      </w:pPr>
    </w:lvl>
    <w:lvl w:ilvl="6">
      <w:numFmt w:val="bullet"/>
      <w:lvlText w:val="•"/>
      <w:lvlJc w:val="left"/>
      <w:pPr>
        <w:ind w:left="6712" w:hanging="302"/>
      </w:pPr>
    </w:lvl>
    <w:lvl w:ilvl="7">
      <w:numFmt w:val="bullet"/>
      <w:lvlText w:val="•"/>
      <w:lvlJc w:val="left"/>
      <w:pPr>
        <w:ind w:left="7624" w:hanging="302"/>
      </w:pPr>
    </w:lvl>
    <w:lvl w:ilvl="8">
      <w:numFmt w:val="bullet"/>
      <w:lvlText w:val="•"/>
      <w:lvlJc w:val="left"/>
      <w:pPr>
        <w:ind w:left="8536" w:hanging="302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1245" w:hanging="30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2152" w:hanging="302"/>
      </w:pPr>
    </w:lvl>
    <w:lvl w:ilvl="2">
      <w:numFmt w:val="bullet"/>
      <w:lvlText w:val="•"/>
      <w:lvlJc w:val="left"/>
      <w:pPr>
        <w:ind w:left="3064" w:hanging="302"/>
      </w:pPr>
    </w:lvl>
    <w:lvl w:ilvl="3">
      <w:numFmt w:val="bullet"/>
      <w:lvlText w:val="•"/>
      <w:lvlJc w:val="left"/>
      <w:pPr>
        <w:ind w:left="3976" w:hanging="302"/>
      </w:pPr>
    </w:lvl>
    <w:lvl w:ilvl="4">
      <w:numFmt w:val="bullet"/>
      <w:lvlText w:val="•"/>
      <w:lvlJc w:val="left"/>
      <w:pPr>
        <w:ind w:left="4888" w:hanging="302"/>
      </w:pPr>
    </w:lvl>
    <w:lvl w:ilvl="5">
      <w:numFmt w:val="bullet"/>
      <w:lvlText w:val="•"/>
      <w:lvlJc w:val="left"/>
      <w:pPr>
        <w:ind w:left="5800" w:hanging="302"/>
      </w:pPr>
    </w:lvl>
    <w:lvl w:ilvl="6">
      <w:numFmt w:val="bullet"/>
      <w:lvlText w:val="•"/>
      <w:lvlJc w:val="left"/>
      <w:pPr>
        <w:ind w:left="6712" w:hanging="302"/>
      </w:pPr>
    </w:lvl>
    <w:lvl w:ilvl="7">
      <w:numFmt w:val="bullet"/>
      <w:lvlText w:val="•"/>
      <w:lvlJc w:val="left"/>
      <w:pPr>
        <w:ind w:left="7624" w:hanging="302"/>
      </w:pPr>
    </w:lvl>
    <w:lvl w:ilvl="8">
      <w:numFmt w:val="bullet"/>
      <w:lvlText w:val="•"/>
      <w:lvlJc w:val="left"/>
      <w:pPr>
        <w:ind w:left="8536" w:hanging="302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245" w:hanging="30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2152" w:hanging="302"/>
      </w:pPr>
    </w:lvl>
    <w:lvl w:ilvl="2">
      <w:numFmt w:val="bullet"/>
      <w:lvlText w:val="•"/>
      <w:lvlJc w:val="left"/>
      <w:pPr>
        <w:ind w:left="3064" w:hanging="302"/>
      </w:pPr>
    </w:lvl>
    <w:lvl w:ilvl="3">
      <w:numFmt w:val="bullet"/>
      <w:lvlText w:val="•"/>
      <w:lvlJc w:val="left"/>
      <w:pPr>
        <w:ind w:left="3976" w:hanging="302"/>
      </w:pPr>
    </w:lvl>
    <w:lvl w:ilvl="4">
      <w:numFmt w:val="bullet"/>
      <w:lvlText w:val="•"/>
      <w:lvlJc w:val="left"/>
      <w:pPr>
        <w:ind w:left="4888" w:hanging="302"/>
      </w:pPr>
    </w:lvl>
    <w:lvl w:ilvl="5">
      <w:numFmt w:val="bullet"/>
      <w:lvlText w:val="•"/>
      <w:lvlJc w:val="left"/>
      <w:pPr>
        <w:ind w:left="5800" w:hanging="302"/>
      </w:pPr>
    </w:lvl>
    <w:lvl w:ilvl="6">
      <w:numFmt w:val="bullet"/>
      <w:lvlText w:val="•"/>
      <w:lvlJc w:val="left"/>
      <w:pPr>
        <w:ind w:left="6712" w:hanging="302"/>
      </w:pPr>
    </w:lvl>
    <w:lvl w:ilvl="7">
      <w:numFmt w:val="bullet"/>
      <w:lvlText w:val="•"/>
      <w:lvlJc w:val="left"/>
      <w:pPr>
        <w:ind w:left="7624" w:hanging="302"/>
      </w:pPr>
    </w:lvl>
    <w:lvl w:ilvl="8">
      <w:numFmt w:val="bullet"/>
      <w:lvlText w:val="•"/>
      <w:lvlJc w:val="left"/>
      <w:pPr>
        <w:ind w:left="8536" w:hanging="30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234" w:hanging="331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31"/>
      </w:pPr>
    </w:lvl>
    <w:lvl w:ilvl="2">
      <w:numFmt w:val="bullet"/>
      <w:lvlText w:val="•"/>
      <w:lvlJc w:val="left"/>
      <w:pPr>
        <w:ind w:left="2264" w:hanging="331"/>
      </w:pPr>
    </w:lvl>
    <w:lvl w:ilvl="3">
      <w:numFmt w:val="bullet"/>
      <w:lvlText w:val="•"/>
      <w:lvlJc w:val="left"/>
      <w:pPr>
        <w:ind w:left="3276" w:hanging="331"/>
      </w:pPr>
    </w:lvl>
    <w:lvl w:ilvl="4">
      <w:numFmt w:val="bullet"/>
      <w:lvlText w:val="•"/>
      <w:lvlJc w:val="left"/>
      <w:pPr>
        <w:ind w:left="4288" w:hanging="331"/>
      </w:pPr>
    </w:lvl>
    <w:lvl w:ilvl="5">
      <w:numFmt w:val="bullet"/>
      <w:lvlText w:val="•"/>
      <w:lvlJc w:val="left"/>
      <w:pPr>
        <w:ind w:left="5300" w:hanging="331"/>
      </w:pPr>
    </w:lvl>
    <w:lvl w:ilvl="6">
      <w:numFmt w:val="bullet"/>
      <w:lvlText w:val="•"/>
      <w:lvlJc w:val="left"/>
      <w:pPr>
        <w:ind w:left="6312" w:hanging="331"/>
      </w:pPr>
    </w:lvl>
    <w:lvl w:ilvl="7">
      <w:numFmt w:val="bullet"/>
      <w:lvlText w:val="•"/>
      <w:lvlJc w:val="left"/>
      <w:pPr>
        <w:ind w:left="7324" w:hanging="331"/>
      </w:pPr>
    </w:lvl>
    <w:lvl w:ilvl="8">
      <w:numFmt w:val="bullet"/>
      <w:lvlText w:val="•"/>
      <w:lvlJc w:val="left"/>
      <w:pPr>
        <w:ind w:left="8336" w:hanging="331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234" w:hanging="480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480"/>
      </w:pPr>
    </w:lvl>
    <w:lvl w:ilvl="2">
      <w:numFmt w:val="bullet"/>
      <w:lvlText w:val="•"/>
      <w:lvlJc w:val="left"/>
      <w:pPr>
        <w:ind w:left="2264" w:hanging="480"/>
      </w:pPr>
    </w:lvl>
    <w:lvl w:ilvl="3">
      <w:numFmt w:val="bullet"/>
      <w:lvlText w:val="•"/>
      <w:lvlJc w:val="left"/>
      <w:pPr>
        <w:ind w:left="3276" w:hanging="480"/>
      </w:pPr>
    </w:lvl>
    <w:lvl w:ilvl="4">
      <w:numFmt w:val="bullet"/>
      <w:lvlText w:val="•"/>
      <w:lvlJc w:val="left"/>
      <w:pPr>
        <w:ind w:left="4288" w:hanging="480"/>
      </w:pPr>
    </w:lvl>
    <w:lvl w:ilvl="5">
      <w:numFmt w:val="bullet"/>
      <w:lvlText w:val="•"/>
      <w:lvlJc w:val="left"/>
      <w:pPr>
        <w:ind w:left="5300" w:hanging="480"/>
      </w:pPr>
    </w:lvl>
    <w:lvl w:ilvl="6">
      <w:numFmt w:val="bullet"/>
      <w:lvlText w:val="•"/>
      <w:lvlJc w:val="left"/>
      <w:pPr>
        <w:ind w:left="6312" w:hanging="480"/>
      </w:pPr>
    </w:lvl>
    <w:lvl w:ilvl="7">
      <w:numFmt w:val="bullet"/>
      <w:lvlText w:val="•"/>
      <w:lvlJc w:val="left"/>
      <w:pPr>
        <w:ind w:left="7324" w:hanging="480"/>
      </w:pPr>
    </w:lvl>
    <w:lvl w:ilvl="8">
      <w:numFmt w:val="bullet"/>
      <w:lvlText w:val="•"/>
      <w:lvlJc w:val="left"/>
      <w:pPr>
        <w:ind w:left="8336" w:hanging="480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left="234" w:hanging="604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604"/>
      </w:pPr>
    </w:lvl>
    <w:lvl w:ilvl="2">
      <w:numFmt w:val="bullet"/>
      <w:lvlText w:val="•"/>
      <w:lvlJc w:val="left"/>
      <w:pPr>
        <w:ind w:left="2264" w:hanging="604"/>
      </w:pPr>
    </w:lvl>
    <w:lvl w:ilvl="3">
      <w:numFmt w:val="bullet"/>
      <w:lvlText w:val="•"/>
      <w:lvlJc w:val="left"/>
      <w:pPr>
        <w:ind w:left="3276" w:hanging="604"/>
      </w:pPr>
    </w:lvl>
    <w:lvl w:ilvl="4">
      <w:numFmt w:val="bullet"/>
      <w:lvlText w:val="•"/>
      <w:lvlJc w:val="left"/>
      <w:pPr>
        <w:ind w:left="4288" w:hanging="604"/>
      </w:pPr>
    </w:lvl>
    <w:lvl w:ilvl="5">
      <w:numFmt w:val="bullet"/>
      <w:lvlText w:val="•"/>
      <w:lvlJc w:val="left"/>
      <w:pPr>
        <w:ind w:left="5300" w:hanging="604"/>
      </w:pPr>
    </w:lvl>
    <w:lvl w:ilvl="6">
      <w:numFmt w:val="bullet"/>
      <w:lvlText w:val="•"/>
      <w:lvlJc w:val="left"/>
      <w:pPr>
        <w:ind w:left="6312" w:hanging="604"/>
      </w:pPr>
    </w:lvl>
    <w:lvl w:ilvl="7">
      <w:numFmt w:val="bullet"/>
      <w:lvlText w:val="•"/>
      <w:lvlJc w:val="left"/>
      <w:pPr>
        <w:ind w:left="7324" w:hanging="604"/>
      </w:pPr>
    </w:lvl>
    <w:lvl w:ilvl="8">
      <w:numFmt w:val="bullet"/>
      <w:lvlText w:val="•"/>
      <w:lvlJc w:val="left"/>
      <w:pPr>
        <w:ind w:left="8336" w:hanging="604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234" w:hanging="441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441"/>
      </w:pPr>
    </w:lvl>
    <w:lvl w:ilvl="2">
      <w:numFmt w:val="bullet"/>
      <w:lvlText w:val="•"/>
      <w:lvlJc w:val="left"/>
      <w:pPr>
        <w:ind w:left="2264" w:hanging="441"/>
      </w:pPr>
    </w:lvl>
    <w:lvl w:ilvl="3">
      <w:numFmt w:val="bullet"/>
      <w:lvlText w:val="•"/>
      <w:lvlJc w:val="left"/>
      <w:pPr>
        <w:ind w:left="3276" w:hanging="441"/>
      </w:pPr>
    </w:lvl>
    <w:lvl w:ilvl="4">
      <w:numFmt w:val="bullet"/>
      <w:lvlText w:val="•"/>
      <w:lvlJc w:val="left"/>
      <w:pPr>
        <w:ind w:left="4288" w:hanging="441"/>
      </w:pPr>
    </w:lvl>
    <w:lvl w:ilvl="5">
      <w:numFmt w:val="bullet"/>
      <w:lvlText w:val="•"/>
      <w:lvlJc w:val="left"/>
      <w:pPr>
        <w:ind w:left="5300" w:hanging="441"/>
      </w:pPr>
    </w:lvl>
    <w:lvl w:ilvl="6">
      <w:numFmt w:val="bullet"/>
      <w:lvlText w:val="•"/>
      <w:lvlJc w:val="left"/>
      <w:pPr>
        <w:ind w:left="6312" w:hanging="441"/>
      </w:pPr>
    </w:lvl>
    <w:lvl w:ilvl="7">
      <w:numFmt w:val="bullet"/>
      <w:lvlText w:val="•"/>
      <w:lvlJc w:val="left"/>
      <w:pPr>
        <w:ind w:left="7324" w:hanging="441"/>
      </w:pPr>
    </w:lvl>
    <w:lvl w:ilvl="8">
      <w:numFmt w:val="bullet"/>
      <w:lvlText w:val="•"/>
      <w:lvlJc w:val="left"/>
      <w:pPr>
        <w:ind w:left="8336" w:hanging="441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234" w:hanging="594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594"/>
      </w:pPr>
    </w:lvl>
    <w:lvl w:ilvl="2">
      <w:numFmt w:val="bullet"/>
      <w:lvlText w:val="•"/>
      <w:lvlJc w:val="left"/>
      <w:pPr>
        <w:ind w:left="2264" w:hanging="594"/>
      </w:pPr>
    </w:lvl>
    <w:lvl w:ilvl="3">
      <w:numFmt w:val="bullet"/>
      <w:lvlText w:val="•"/>
      <w:lvlJc w:val="left"/>
      <w:pPr>
        <w:ind w:left="3276" w:hanging="594"/>
      </w:pPr>
    </w:lvl>
    <w:lvl w:ilvl="4">
      <w:numFmt w:val="bullet"/>
      <w:lvlText w:val="•"/>
      <w:lvlJc w:val="left"/>
      <w:pPr>
        <w:ind w:left="4288" w:hanging="594"/>
      </w:pPr>
    </w:lvl>
    <w:lvl w:ilvl="5">
      <w:numFmt w:val="bullet"/>
      <w:lvlText w:val="•"/>
      <w:lvlJc w:val="left"/>
      <w:pPr>
        <w:ind w:left="5300" w:hanging="594"/>
      </w:pPr>
    </w:lvl>
    <w:lvl w:ilvl="6">
      <w:numFmt w:val="bullet"/>
      <w:lvlText w:val="•"/>
      <w:lvlJc w:val="left"/>
      <w:pPr>
        <w:ind w:left="6312" w:hanging="594"/>
      </w:pPr>
    </w:lvl>
    <w:lvl w:ilvl="7">
      <w:numFmt w:val="bullet"/>
      <w:lvlText w:val="•"/>
      <w:lvlJc w:val="left"/>
      <w:pPr>
        <w:ind w:left="7324" w:hanging="594"/>
      </w:pPr>
    </w:lvl>
    <w:lvl w:ilvl="8">
      <w:numFmt w:val="bullet"/>
      <w:lvlText w:val="•"/>
      <w:lvlJc w:val="left"/>
      <w:pPr>
        <w:ind w:left="8336" w:hanging="594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234" w:hanging="316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252" w:hanging="316"/>
      </w:pPr>
    </w:lvl>
    <w:lvl w:ilvl="2">
      <w:numFmt w:val="bullet"/>
      <w:lvlText w:val="•"/>
      <w:lvlJc w:val="left"/>
      <w:pPr>
        <w:ind w:left="2264" w:hanging="316"/>
      </w:pPr>
    </w:lvl>
    <w:lvl w:ilvl="3">
      <w:numFmt w:val="bullet"/>
      <w:lvlText w:val="•"/>
      <w:lvlJc w:val="left"/>
      <w:pPr>
        <w:ind w:left="3276" w:hanging="316"/>
      </w:pPr>
    </w:lvl>
    <w:lvl w:ilvl="4">
      <w:numFmt w:val="bullet"/>
      <w:lvlText w:val="•"/>
      <w:lvlJc w:val="left"/>
      <w:pPr>
        <w:ind w:left="4288" w:hanging="316"/>
      </w:pPr>
    </w:lvl>
    <w:lvl w:ilvl="5">
      <w:numFmt w:val="bullet"/>
      <w:lvlText w:val="•"/>
      <w:lvlJc w:val="left"/>
      <w:pPr>
        <w:ind w:left="5300" w:hanging="316"/>
      </w:pPr>
    </w:lvl>
    <w:lvl w:ilvl="6">
      <w:numFmt w:val="bullet"/>
      <w:lvlText w:val="•"/>
      <w:lvlJc w:val="left"/>
      <w:pPr>
        <w:ind w:left="6312" w:hanging="316"/>
      </w:pPr>
    </w:lvl>
    <w:lvl w:ilvl="7">
      <w:numFmt w:val="bullet"/>
      <w:lvlText w:val="•"/>
      <w:lvlJc w:val="left"/>
      <w:pPr>
        <w:ind w:left="7324" w:hanging="316"/>
      </w:pPr>
    </w:lvl>
    <w:lvl w:ilvl="8">
      <w:numFmt w:val="bullet"/>
      <w:lvlText w:val="•"/>
      <w:lvlJc w:val="left"/>
      <w:pPr>
        <w:ind w:left="8336" w:hanging="316"/>
      </w:pPr>
    </w:lvl>
  </w:abstractNum>
  <w:abstractNum w:abstractNumId="27">
    <w:nsid w:val="0000041D"/>
    <w:multiLevelType w:val="multilevel"/>
    <w:tmpl w:val="000008A0"/>
    <w:lvl w:ilvl="0">
      <w:numFmt w:val="bullet"/>
      <w:lvlText w:val="◻"/>
      <w:lvlJc w:val="left"/>
      <w:pPr>
        <w:ind w:left="938" w:hanging="279"/>
      </w:pPr>
      <w:rPr>
        <w:rFonts w:ascii="Symbol" w:hAnsi="Symbol"/>
        <w:b w:val="0"/>
        <w:w w:val="60"/>
        <w:sz w:val="27"/>
      </w:rPr>
    </w:lvl>
    <w:lvl w:ilvl="1">
      <w:numFmt w:val="bullet"/>
      <w:lvlText w:val="•"/>
      <w:lvlJc w:val="left"/>
      <w:pPr>
        <w:ind w:left="1882" w:hanging="279"/>
      </w:pPr>
    </w:lvl>
    <w:lvl w:ilvl="2">
      <w:numFmt w:val="bullet"/>
      <w:lvlText w:val="•"/>
      <w:lvlJc w:val="left"/>
      <w:pPr>
        <w:ind w:left="2824" w:hanging="279"/>
      </w:pPr>
    </w:lvl>
    <w:lvl w:ilvl="3">
      <w:numFmt w:val="bullet"/>
      <w:lvlText w:val="•"/>
      <w:lvlJc w:val="left"/>
      <w:pPr>
        <w:ind w:left="3766" w:hanging="279"/>
      </w:pPr>
    </w:lvl>
    <w:lvl w:ilvl="4">
      <w:numFmt w:val="bullet"/>
      <w:lvlText w:val="•"/>
      <w:lvlJc w:val="left"/>
      <w:pPr>
        <w:ind w:left="4708" w:hanging="279"/>
      </w:pPr>
    </w:lvl>
    <w:lvl w:ilvl="5">
      <w:numFmt w:val="bullet"/>
      <w:lvlText w:val="•"/>
      <w:lvlJc w:val="left"/>
      <w:pPr>
        <w:ind w:left="5650" w:hanging="279"/>
      </w:pPr>
    </w:lvl>
    <w:lvl w:ilvl="6">
      <w:numFmt w:val="bullet"/>
      <w:lvlText w:val="•"/>
      <w:lvlJc w:val="left"/>
      <w:pPr>
        <w:ind w:left="6592" w:hanging="279"/>
      </w:pPr>
    </w:lvl>
    <w:lvl w:ilvl="7">
      <w:numFmt w:val="bullet"/>
      <w:lvlText w:val="•"/>
      <w:lvlJc w:val="left"/>
      <w:pPr>
        <w:ind w:left="7534" w:hanging="279"/>
      </w:pPr>
    </w:lvl>
    <w:lvl w:ilvl="8">
      <w:numFmt w:val="bullet"/>
      <w:lvlText w:val="•"/>
      <w:lvlJc w:val="left"/>
      <w:pPr>
        <w:ind w:left="8476" w:hanging="279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55" w:hanging="302"/>
      </w:pPr>
      <w:rPr>
        <w:rFonts w:ascii="Times New Roman" w:hAnsi="Times New Roman" w:cs="Times New Roman"/>
        <w:b w:val="0"/>
        <w:b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2170" w:hanging="302"/>
      </w:pPr>
    </w:lvl>
    <w:lvl w:ilvl="2">
      <w:numFmt w:val="bullet"/>
      <w:lvlText w:val="•"/>
      <w:lvlJc w:val="left"/>
      <w:pPr>
        <w:ind w:left="3080" w:hanging="302"/>
      </w:pPr>
    </w:lvl>
    <w:lvl w:ilvl="3">
      <w:numFmt w:val="bullet"/>
      <w:lvlText w:val="•"/>
      <w:lvlJc w:val="left"/>
      <w:pPr>
        <w:ind w:left="3990" w:hanging="302"/>
      </w:pPr>
    </w:lvl>
    <w:lvl w:ilvl="4">
      <w:numFmt w:val="bullet"/>
      <w:lvlText w:val="•"/>
      <w:lvlJc w:val="left"/>
      <w:pPr>
        <w:ind w:left="4900" w:hanging="302"/>
      </w:pPr>
    </w:lvl>
    <w:lvl w:ilvl="5">
      <w:numFmt w:val="bullet"/>
      <w:lvlText w:val="•"/>
      <w:lvlJc w:val="left"/>
      <w:pPr>
        <w:ind w:left="5810" w:hanging="302"/>
      </w:pPr>
    </w:lvl>
    <w:lvl w:ilvl="6">
      <w:numFmt w:val="bullet"/>
      <w:lvlText w:val="•"/>
      <w:lvlJc w:val="left"/>
      <w:pPr>
        <w:ind w:left="6720" w:hanging="302"/>
      </w:pPr>
    </w:lvl>
    <w:lvl w:ilvl="7">
      <w:numFmt w:val="bullet"/>
      <w:lvlText w:val="•"/>
      <w:lvlJc w:val="left"/>
      <w:pPr>
        <w:ind w:left="7630" w:hanging="302"/>
      </w:pPr>
    </w:lvl>
    <w:lvl w:ilvl="8">
      <w:numFmt w:val="bullet"/>
      <w:lvlText w:val="•"/>
      <w:lvlJc w:val="left"/>
      <w:pPr>
        <w:ind w:left="8540" w:hanging="302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F9"/>
    <w:rsid w:val="000B6D19"/>
    <w:rsid w:val="002A74C0"/>
    <w:rsid w:val="00652856"/>
    <w:rsid w:val="00670898"/>
    <w:rsid w:val="00770B88"/>
    <w:rsid w:val="008E30A4"/>
    <w:rsid w:val="009167F9"/>
    <w:rsid w:val="00D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242" w:right="246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1"/>
    <w:qFormat/>
    <w:pPr>
      <w:spacing w:before="4"/>
      <w:ind w:left="234" w:right="229" w:firstLine="709"/>
      <w:jc w:val="both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34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34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242" w:right="246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1"/>
    <w:qFormat/>
    <w:pPr>
      <w:spacing w:before="4"/>
      <w:ind w:left="234" w:right="229" w:firstLine="709"/>
      <w:jc w:val="both"/>
      <w:outlineLvl w:val="1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34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34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13450</Words>
  <Characters>76670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2020-11-10T11:08:00Z</dcterms:created>
  <dcterms:modified xsi:type="dcterms:W3CDTF">2020-11-10T11:08:00Z</dcterms:modified>
</cp:coreProperties>
</file>