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8F0A7D" w:rsidRPr="008F0A7D" w:rsidTr="005166F9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45795" cy="6921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72" t="-2477" r="60423" b="-3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0A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A7D" w:rsidRPr="008F0A7D" w:rsidTr="005166F9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A7D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АДМИНИСТРАЦИЯ СЛОБОДО-ТУРИНСКОГО</w:t>
            </w:r>
          </w:p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A7D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8F0A7D" w:rsidRPr="008F0A7D" w:rsidRDefault="008F0A7D" w:rsidP="008F0A7D">
            <w:pPr>
              <w:keepNext/>
              <w:widowControl w:val="0"/>
              <w:numPr>
                <w:ilvl w:val="2"/>
                <w:numId w:val="35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A7D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</w:tc>
      </w:tr>
      <w:tr w:rsidR="008F0A7D" w:rsidRPr="008F0A7D" w:rsidTr="005166F9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</w:pPr>
          </w:p>
        </w:tc>
      </w:tr>
      <w:tr w:rsidR="008F0A7D" w:rsidRPr="008F0A7D" w:rsidTr="005166F9">
        <w:trPr>
          <w:trHeight w:val="360"/>
        </w:trPr>
        <w:tc>
          <w:tcPr>
            <w:tcW w:w="4676" w:type="dxa"/>
            <w:shd w:val="clear" w:color="auto" w:fill="auto"/>
          </w:tcPr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A7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5246" w:type="dxa"/>
            <w:shd w:val="clear" w:color="auto" w:fill="auto"/>
          </w:tcPr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  <w:r w:rsidRPr="008F0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F0A7D" w:rsidRPr="008F0A7D" w:rsidTr="005166F9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8F0A7D" w:rsidRPr="008F0A7D" w:rsidRDefault="008F0A7D" w:rsidP="008F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0A7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8F0A7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CF12BA" w:rsidRPr="00D67EFA" w:rsidRDefault="00CF12BA" w:rsidP="00255E35">
      <w:pPr>
        <w:pStyle w:val="a3"/>
        <w:jc w:val="center"/>
        <w:rPr>
          <w:rFonts w:ascii="Liberation Serif" w:hAnsi="Liberation Serif" w:cs="Times New Roman"/>
          <w:b/>
          <w:i/>
          <w:sz w:val="16"/>
          <w:szCs w:val="16"/>
        </w:rPr>
      </w:pPr>
    </w:p>
    <w:p w:rsidR="008F0A7D" w:rsidRDefault="008F0A7D" w:rsidP="00255E3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55E35" w:rsidRPr="008F0A7D" w:rsidRDefault="00431800" w:rsidP="00255E3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0A7D">
        <w:rPr>
          <w:rFonts w:ascii="Liberation Serif" w:hAnsi="Liberation Serif"/>
          <w:b/>
          <w:sz w:val="28"/>
          <w:szCs w:val="28"/>
        </w:rPr>
        <w:t xml:space="preserve">О внесении изменения в Положение </w:t>
      </w:r>
      <w:r w:rsidR="003A50D9" w:rsidRPr="008F0A7D">
        <w:rPr>
          <w:rFonts w:ascii="Liberation Serif" w:hAnsi="Liberation Serif"/>
          <w:b/>
          <w:sz w:val="28"/>
          <w:szCs w:val="28"/>
        </w:rPr>
        <w:t xml:space="preserve">о предоставлении гражданами, претендующими на замещение муниципальных должностей, </w:t>
      </w:r>
    </w:p>
    <w:p w:rsidR="00255E35" w:rsidRPr="008F0A7D" w:rsidRDefault="003A50D9" w:rsidP="00255E3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0A7D">
        <w:rPr>
          <w:rFonts w:ascii="Liberation Serif" w:hAnsi="Liberation Serif"/>
          <w:b/>
          <w:sz w:val="28"/>
          <w:szCs w:val="28"/>
        </w:rPr>
        <w:t xml:space="preserve">должностей муниципальной службы, а также гражданами, замещающими муниципальные должности и должности  муниципальных служащих органов местного самоуправления Слободо-Туринского муниципального района сведений о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</w:t>
      </w:r>
    </w:p>
    <w:p w:rsidR="003A50D9" w:rsidRPr="008F0A7D" w:rsidRDefault="003A50D9" w:rsidP="008F0A7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0A7D">
        <w:rPr>
          <w:rFonts w:ascii="Liberation Serif" w:hAnsi="Liberation Serif"/>
          <w:b/>
          <w:sz w:val="28"/>
          <w:szCs w:val="28"/>
        </w:rPr>
        <w:t>(супруга) и несовершеннолетних детей в новой редакции</w:t>
      </w:r>
      <w:r w:rsidR="00431800" w:rsidRPr="008F0A7D">
        <w:rPr>
          <w:rFonts w:ascii="Liberation Serif" w:hAnsi="Liberation Serif"/>
          <w:b/>
          <w:sz w:val="28"/>
          <w:szCs w:val="28"/>
        </w:rPr>
        <w:t xml:space="preserve">, </w:t>
      </w:r>
      <w:proofErr w:type="gramStart"/>
      <w:r w:rsidR="00431800" w:rsidRPr="008F0A7D">
        <w:rPr>
          <w:rFonts w:ascii="Liberation Serif" w:hAnsi="Liberation Serif"/>
          <w:b/>
          <w:sz w:val="28"/>
          <w:szCs w:val="28"/>
        </w:rPr>
        <w:t>утвержденное</w:t>
      </w:r>
      <w:proofErr w:type="gramEnd"/>
      <w:r w:rsidR="00431800" w:rsidRPr="008F0A7D">
        <w:rPr>
          <w:rFonts w:ascii="Liberation Serif" w:hAnsi="Liberation Serif"/>
          <w:b/>
          <w:sz w:val="28"/>
          <w:szCs w:val="28"/>
        </w:rPr>
        <w:t xml:space="preserve"> постановление</w:t>
      </w:r>
      <w:r w:rsidR="00D67EFA" w:rsidRPr="008F0A7D">
        <w:rPr>
          <w:rFonts w:ascii="Liberation Serif" w:hAnsi="Liberation Serif"/>
          <w:b/>
          <w:sz w:val="28"/>
          <w:szCs w:val="28"/>
        </w:rPr>
        <w:t>м А</w:t>
      </w:r>
      <w:r w:rsidR="00431800" w:rsidRPr="008F0A7D">
        <w:rPr>
          <w:rFonts w:ascii="Liberation Serif" w:hAnsi="Liberation Serif"/>
          <w:b/>
          <w:sz w:val="28"/>
          <w:szCs w:val="28"/>
        </w:rPr>
        <w:t xml:space="preserve">дминистрации Слободо-Туринского муниципального района от 13.01.2015 № 42 </w:t>
      </w:r>
    </w:p>
    <w:p w:rsidR="003A50D9" w:rsidRPr="00D67EFA" w:rsidRDefault="003A50D9" w:rsidP="00255E35">
      <w:pPr>
        <w:pStyle w:val="a3"/>
        <w:jc w:val="center"/>
        <w:rPr>
          <w:rFonts w:ascii="Liberation Serif" w:hAnsi="Liberation Serif" w:cs="Times New Roman"/>
          <w:b/>
          <w:i/>
          <w:sz w:val="16"/>
          <w:szCs w:val="16"/>
        </w:rPr>
      </w:pPr>
    </w:p>
    <w:p w:rsidR="003A50D9" w:rsidRPr="00D67EFA" w:rsidRDefault="003A50D9" w:rsidP="00255E35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431800" w:rsidRPr="00D67EFA" w:rsidRDefault="00CF12BA" w:rsidP="0043180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67EFA">
        <w:rPr>
          <w:rFonts w:ascii="Liberation Serif" w:hAnsi="Liberation Serif"/>
          <w:sz w:val="28"/>
          <w:szCs w:val="28"/>
        </w:rPr>
        <w:t xml:space="preserve">В соответствии с </w:t>
      </w:r>
      <w:r w:rsidR="00525D0C" w:rsidRPr="00D67EFA">
        <w:rPr>
          <w:rFonts w:ascii="Liberation Serif" w:hAnsi="Liberation Serif"/>
          <w:sz w:val="28"/>
          <w:szCs w:val="28"/>
        </w:rPr>
        <w:t xml:space="preserve">пунктом 3 </w:t>
      </w:r>
      <w:r w:rsidRPr="00D67EFA">
        <w:rPr>
          <w:rFonts w:ascii="Liberation Serif" w:hAnsi="Liberation Serif"/>
          <w:sz w:val="28"/>
          <w:szCs w:val="28"/>
        </w:rPr>
        <w:t>Указ</w:t>
      </w:r>
      <w:r w:rsidR="00525D0C" w:rsidRPr="00D67EFA">
        <w:rPr>
          <w:rFonts w:ascii="Liberation Serif" w:hAnsi="Liberation Serif"/>
          <w:sz w:val="28"/>
          <w:szCs w:val="28"/>
        </w:rPr>
        <w:t>а</w:t>
      </w:r>
      <w:r w:rsidRPr="00D67EFA">
        <w:rPr>
          <w:rFonts w:ascii="Liberation Serif" w:hAnsi="Liberation Serif"/>
          <w:sz w:val="28"/>
          <w:szCs w:val="28"/>
        </w:rPr>
        <w:t xml:space="preserve"> </w:t>
      </w:r>
      <w:r w:rsidR="00525D0C" w:rsidRPr="00D67EFA">
        <w:rPr>
          <w:rFonts w:ascii="Liberation Serif" w:hAnsi="Liberation Serif"/>
          <w:sz w:val="28"/>
          <w:szCs w:val="28"/>
        </w:rPr>
        <w:t>П</w:t>
      </w:r>
      <w:r w:rsidRPr="00D67EFA">
        <w:rPr>
          <w:rFonts w:ascii="Liberation Serif" w:hAnsi="Liberation Serif"/>
          <w:sz w:val="28"/>
          <w:szCs w:val="28"/>
        </w:rPr>
        <w:t xml:space="preserve">резидента Российской Федерации </w:t>
      </w:r>
      <w:r w:rsidR="008F0A7D">
        <w:rPr>
          <w:rFonts w:ascii="Liberation Serif" w:hAnsi="Liberation Serif"/>
          <w:sz w:val="28"/>
          <w:szCs w:val="28"/>
        </w:rPr>
        <w:t xml:space="preserve">                  </w:t>
      </w:r>
      <w:r w:rsidRPr="00D67EFA">
        <w:rPr>
          <w:rFonts w:ascii="Liberation Serif" w:hAnsi="Liberation Serif"/>
          <w:sz w:val="28"/>
          <w:szCs w:val="28"/>
        </w:rPr>
        <w:t xml:space="preserve">от </w:t>
      </w:r>
      <w:r w:rsidR="00525D0C" w:rsidRPr="00D67EFA">
        <w:rPr>
          <w:rFonts w:ascii="Liberation Serif" w:hAnsi="Liberation Serif"/>
          <w:sz w:val="28"/>
          <w:szCs w:val="28"/>
        </w:rPr>
        <w:t>18</w:t>
      </w:r>
      <w:r w:rsidRPr="00D67EFA">
        <w:rPr>
          <w:rFonts w:ascii="Liberation Serif" w:hAnsi="Liberation Serif"/>
          <w:sz w:val="28"/>
          <w:szCs w:val="28"/>
        </w:rPr>
        <w:t xml:space="preserve"> </w:t>
      </w:r>
      <w:r w:rsidR="00525D0C" w:rsidRPr="00D67EFA">
        <w:rPr>
          <w:rFonts w:ascii="Liberation Serif" w:hAnsi="Liberation Serif"/>
          <w:sz w:val="28"/>
          <w:szCs w:val="28"/>
        </w:rPr>
        <w:t>мая</w:t>
      </w:r>
      <w:r w:rsidRPr="00D67EFA">
        <w:rPr>
          <w:rFonts w:ascii="Liberation Serif" w:hAnsi="Liberation Serif"/>
          <w:sz w:val="28"/>
          <w:szCs w:val="28"/>
        </w:rPr>
        <w:t xml:space="preserve"> 20</w:t>
      </w:r>
      <w:r w:rsidR="00525D0C" w:rsidRPr="00D67EFA">
        <w:rPr>
          <w:rFonts w:ascii="Liberation Serif" w:hAnsi="Liberation Serif"/>
          <w:sz w:val="28"/>
          <w:szCs w:val="28"/>
        </w:rPr>
        <w:t>09</w:t>
      </w:r>
      <w:r w:rsidRPr="00D67EFA">
        <w:rPr>
          <w:rFonts w:ascii="Liberation Serif" w:hAnsi="Liberation Serif"/>
          <w:sz w:val="28"/>
          <w:szCs w:val="28"/>
        </w:rPr>
        <w:t xml:space="preserve"> года </w:t>
      </w:r>
      <w:r w:rsidR="00525D0C" w:rsidRPr="00D67EFA">
        <w:rPr>
          <w:rFonts w:ascii="Liberation Serif" w:hAnsi="Liberation Serif"/>
          <w:sz w:val="28"/>
          <w:szCs w:val="28"/>
        </w:rPr>
        <w:t>№ 559</w:t>
      </w:r>
      <w:r w:rsidRPr="00D67EFA">
        <w:rPr>
          <w:rFonts w:ascii="Liberation Serif" w:hAnsi="Liberation Serif"/>
          <w:sz w:val="28"/>
          <w:szCs w:val="28"/>
        </w:rPr>
        <w:t xml:space="preserve"> «</w:t>
      </w:r>
      <w:r w:rsidR="00525D0C" w:rsidRPr="00D67EFA">
        <w:rPr>
          <w:rFonts w:ascii="Liberation Serif" w:hAnsi="Liberation Serif"/>
          <w:sz w:val="28"/>
          <w:szCs w:val="28"/>
        </w:rPr>
        <w:t xml:space="preserve">О предоставлении гражданами, претендующими на замещение должностей 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пунктом 2  Указа </w:t>
      </w:r>
      <w:r w:rsidR="008F0A7D">
        <w:rPr>
          <w:rFonts w:ascii="Liberation Serif" w:hAnsi="Liberation Serif"/>
          <w:sz w:val="28"/>
          <w:szCs w:val="28"/>
        </w:rPr>
        <w:t xml:space="preserve">Губернатора Свердловской области от 25 февраля 2013 года </w:t>
      </w:r>
      <w:r w:rsidR="00525D0C" w:rsidRPr="00D67EFA">
        <w:rPr>
          <w:rFonts w:ascii="Liberation Serif" w:hAnsi="Liberation Serif"/>
          <w:sz w:val="28"/>
          <w:szCs w:val="28"/>
        </w:rPr>
        <w:t>№ 91-УГ «О предоставлении гражданами, претендующими на замещение должностей руководителей государственных учреждений</w:t>
      </w:r>
      <w:proofErr w:type="gramEnd"/>
      <w:r w:rsidR="00525D0C" w:rsidRPr="00D67EFA">
        <w:rPr>
          <w:rFonts w:ascii="Liberation Serif" w:hAnsi="Liberation Serif"/>
          <w:sz w:val="28"/>
          <w:szCs w:val="28"/>
        </w:rPr>
        <w:t xml:space="preserve">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характера»</w:t>
      </w:r>
    </w:p>
    <w:p w:rsidR="003A50D9" w:rsidRPr="008F0A7D" w:rsidRDefault="003A50D9" w:rsidP="008F0A7D">
      <w:pPr>
        <w:shd w:val="clear" w:color="auto" w:fill="FFFFFF"/>
        <w:spacing w:before="240" w:line="240" w:lineRule="auto"/>
        <w:jc w:val="both"/>
        <w:rPr>
          <w:rFonts w:ascii="Liberation Serif" w:hAnsi="Liberation Serif"/>
          <w:sz w:val="28"/>
          <w:szCs w:val="28"/>
        </w:rPr>
      </w:pPr>
      <w:r w:rsidRPr="008F0A7D">
        <w:rPr>
          <w:rFonts w:ascii="Liberation Serif" w:hAnsi="Liberation Serif"/>
          <w:sz w:val="28"/>
          <w:szCs w:val="28"/>
        </w:rPr>
        <w:t>ПОСТАНОВЛЯ</w:t>
      </w:r>
      <w:r w:rsidR="00525D0C" w:rsidRPr="008F0A7D">
        <w:rPr>
          <w:rFonts w:ascii="Liberation Serif" w:hAnsi="Liberation Serif"/>
          <w:sz w:val="28"/>
          <w:szCs w:val="28"/>
        </w:rPr>
        <w:t>ЕТ</w:t>
      </w:r>
      <w:r w:rsidRPr="008F0A7D">
        <w:rPr>
          <w:rFonts w:ascii="Liberation Serif" w:hAnsi="Liberation Serif"/>
          <w:sz w:val="28"/>
          <w:szCs w:val="28"/>
        </w:rPr>
        <w:t>:</w:t>
      </w:r>
    </w:p>
    <w:p w:rsidR="00431800" w:rsidRPr="00D67EFA" w:rsidRDefault="00431800" w:rsidP="008F0A7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67EF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D67EFA">
        <w:rPr>
          <w:rFonts w:ascii="Liberation Serif" w:hAnsi="Liberation Serif"/>
          <w:sz w:val="28"/>
          <w:szCs w:val="28"/>
        </w:rPr>
        <w:t>Внести в</w:t>
      </w:r>
      <w:r w:rsidR="003A50D9" w:rsidRPr="00D67EFA">
        <w:rPr>
          <w:rFonts w:ascii="Liberation Serif" w:hAnsi="Liberation Serif"/>
          <w:sz w:val="28"/>
          <w:szCs w:val="28"/>
        </w:rPr>
        <w:t xml:space="preserve"> Положение о предоставлении гражданами, претендующими на замещение муниципальных должностей, должностей муниципальной</w:t>
      </w:r>
      <w:bookmarkStart w:id="0" w:name="_GoBack"/>
      <w:bookmarkEnd w:id="0"/>
      <w:r w:rsidR="003A50D9" w:rsidRPr="00D67EFA">
        <w:rPr>
          <w:rFonts w:ascii="Liberation Serif" w:hAnsi="Liberation Serif"/>
          <w:sz w:val="28"/>
          <w:szCs w:val="28"/>
        </w:rPr>
        <w:t xml:space="preserve"> службы, а также гражданами, замещающими муниципальные должности и должности  муниципальных служащих органов местного самоуправления Слободо-Туринского муниципального района сведений о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супруги (супруга) и несовершеннолетних детей в новой</w:t>
      </w:r>
      <w:proofErr w:type="gramEnd"/>
      <w:r w:rsidR="003A50D9" w:rsidRPr="00D67E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A50D9" w:rsidRPr="00D67EFA">
        <w:rPr>
          <w:rFonts w:ascii="Liberation Serif" w:hAnsi="Liberation Serif"/>
          <w:sz w:val="28"/>
          <w:szCs w:val="28"/>
        </w:rPr>
        <w:t>редакции</w:t>
      </w:r>
      <w:r w:rsidRPr="00D67EFA">
        <w:rPr>
          <w:rFonts w:ascii="Liberation Serif" w:hAnsi="Liberation Serif"/>
          <w:sz w:val="28"/>
          <w:szCs w:val="28"/>
        </w:rPr>
        <w:t xml:space="preserve"> (далее - </w:t>
      </w:r>
      <w:r w:rsidRPr="00D67EFA">
        <w:rPr>
          <w:rFonts w:ascii="Liberation Serif" w:hAnsi="Liberation Serif"/>
          <w:sz w:val="28"/>
          <w:szCs w:val="28"/>
        </w:rPr>
        <w:lastRenderedPageBreak/>
        <w:t>Положение),</w:t>
      </w:r>
      <w:r w:rsidRPr="00D67E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67EFA">
        <w:rPr>
          <w:rFonts w:ascii="Liberation Serif" w:hAnsi="Liberation Serif"/>
          <w:sz w:val="28"/>
          <w:szCs w:val="28"/>
        </w:rPr>
        <w:t>утвержденное постановление</w:t>
      </w:r>
      <w:r w:rsidR="00D67EFA">
        <w:rPr>
          <w:rFonts w:ascii="Liberation Serif" w:hAnsi="Liberation Serif"/>
          <w:sz w:val="28"/>
          <w:szCs w:val="28"/>
        </w:rPr>
        <w:t>м</w:t>
      </w:r>
      <w:r w:rsidRPr="00D67EFA">
        <w:rPr>
          <w:rFonts w:ascii="Liberation Serif" w:hAnsi="Liberation Serif"/>
          <w:sz w:val="28"/>
          <w:szCs w:val="28"/>
        </w:rPr>
        <w:t xml:space="preserve"> </w:t>
      </w:r>
      <w:r w:rsidR="00525D0C" w:rsidRPr="00D67EFA">
        <w:rPr>
          <w:rFonts w:ascii="Liberation Serif" w:hAnsi="Liberation Serif"/>
          <w:sz w:val="28"/>
          <w:szCs w:val="28"/>
        </w:rPr>
        <w:t>А</w:t>
      </w:r>
      <w:r w:rsidRPr="00D67EFA"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от 13.01.2015 № 42 «Об утверждении положения о предоставлении гражданами, претендующими на замещение муниципальных должностей, должностей муниципальной службы, а также гражданами, замещающими муниципальные должности и должности  муниципальных служащих органов местного самоуправления Слободо-Туринского муниципального района сведений о доходах, расходах, об имуществе и обязательствах имущественного характера,  а также сведения о доходах, расходах, об имуществе</w:t>
      </w:r>
      <w:proofErr w:type="gramEnd"/>
      <w:r w:rsidRPr="00D67EFA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Pr="00D67EFA">
        <w:rPr>
          <w:rFonts w:ascii="Liberation Serif" w:hAnsi="Liberation Serif"/>
          <w:sz w:val="28"/>
          <w:szCs w:val="28"/>
        </w:rPr>
        <w:t>обязательствах</w:t>
      </w:r>
      <w:proofErr w:type="gramEnd"/>
      <w:r w:rsidRPr="00D67EFA">
        <w:rPr>
          <w:rFonts w:ascii="Liberation Serif" w:hAnsi="Liberation Serif"/>
          <w:sz w:val="28"/>
          <w:szCs w:val="28"/>
        </w:rPr>
        <w:t xml:space="preserve"> имущественного характера своих супруги (супруга) и несовершеннолетних детей в новой редакции»</w:t>
      </w:r>
      <w:r w:rsidRPr="00D67E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67EFA">
        <w:rPr>
          <w:rFonts w:ascii="Liberation Serif" w:hAnsi="Liberation Serif"/>
          <w:sz w:val="28"/>
          <w:szCs w:val="28"/>
        </w:rPr>
        <w:t>следующие изменения:</w:t>
      </w:r>
    </w:p>
    <w:p w:rsidR="00431800" w:rsidRPr="00D67EFA" w:rsidRDefault="00431800" w:rsidP="008F0A7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67EFA">
        <w:rPr>
          <w:rFonts w:ascii="Liberation Serif" w:hAnsi="Liberation Serif"/>
          <w:sz w:val="28"/>
          <w:szCs w:val="28"/>
        </w:rPr>
        <w:t xml:space="preserve">1.1. </w:t>
      </w:r>
      <w:r w:rsidR="00525D0C" w:rsidRPr="00D67EFA">
        <w:rPr>
          <w:rFonts w:ascii="Liberation Serif" w:hAnsi="Liberation Serif"/>
          <w:sz w:val="28"/>
          <w:szCs w:val="28"/>
        </w:rPr>
        <w:t>П</w:t>
      </w:r>
      <w:r w:rsidR="00D67EFA">
        <w:rPr>
          <w:rFonts w:ascii="Liberation Serif" w:hAnsi="Liberation Serif"/>
          <w:sz w:val="28"/>
          <w:szCs w:val="28"/>
        </w:rPr>
        <w:t>ункт</w:t>
      </w:r>
      <w:r w:rsidRPr="00D67EFA">
        <w:rPr>
          <w:rFonts w:ascii="Liberation Serif" w:hAnsi="Liberation Serif"/>
          <w:sz w:val="28"/>
          <w:szCs w:val="28"/>
        </w:rPr>
        <w:t xml:space="preserve"> </w:t>
      </w:r>
      <w:r w:rsidR="00525D0C" w:rsidRPr="00D67EFA">
        <w:rPr>
          <w:rFonts w:ascii="Liberation Serif" w:hAnsi="Liberation Serif"/>
          <w:sz w:val="28"/>
          <w:szCs w:val="28"/>
        </w:rPr>
        <w:t>1</w:t>
      </w:r>
      <w:r w:rsidRPr="00D67EFA">
        <w:rPr>
          <w:rFonts w:ascii="Liberation Serif" w:hAnsi="Liberation Serif"/>
          <w:sz w:val="28"/>
          <w:szCs w:val="28"/>
        </w:rPr>
        <w:t xml:space="preserve">3 </w:t>
      </w:r>
      <w:r w:rsidR="00525D0C" w:rsidRPr="00D67EFA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D67EFA" w:rsidRPr="00D67EFA" w:rsidRDefault="00525D0C" w:rsidP="008F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67EFA">
        <w:rPr>
          <w:rFonts w:ascii="Liberation Serif" w:hAnsi="Liberation Serif"/>
          <w:sz w:val="28"/>
          <w:szCs w:val="28"/>
        </w:rPr>
        <w:t xml:space="preserve">«13. </w:t>
      </w:r>
      <w:r w:rsidR="00D67EFA" w:rsidRPr="00D67EFA">
        <w:rPr>
          <w:rFonts w:ascii="Liberation Serif" w:hAnsi="Liberation Serif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при назначении на должность муниципальной службы, а также представляемые муниципальными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 w:rsidR="00D67EFA">
        <w:rPr>
          <w:rFonts w:ascii="Liberation Serif" w:hAnsi="Liberation Serif"/>
          <w:sz w:val="28"/>
          <w:szCs w:val="28"/>
        </w:rPr>
        <w:t xml:space="preserve"> Указанные сведения также могут храниться в электронном виде.</w:t>
      </w:r>
    </w:p>
    <w:p w:rsidR="00D67EFA" w:rsidRPr="00D67EFA" w:rsidRDefault="00D67EFA" w:rsidP="008F0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67EFA">
        <w:rPr>
          <w:rFonts w:ascii="Liberation Serif" w:hAnsi="Liberation Serif"/>
          <w:sz w:val="28"/>
          <w:szCs w:val="28"/>
        </w:rPr>
        <w:t>В случае если гражданин или муниципальный служащий, представившие справки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письменному заявлению вместе с другими документами</w:t>
      </w:r>
      <w:r w:rsidR="008F0A7D">
        <w:rPr>
          <w:rFonts w:ascii="Liberation Serif" w:hAnsi="Liberation Serif"/>
          <w:sz w:val="28"/>
          <w:szCs w:val="28"/>
        </w:rPr>
        <w:t>»</w:t>
      </w:r>
      <w:r w:rsidRPr="00D67EFA">
        <w:rPr>
          <w:rFonts w:ascii="Liberation Serif" w:hAnsi="Liberation Serif"/>
          <w:sz w:val="28"/>
          <w:szCs w:val="28"/>
        </w:rPr>
        <w:t>.</w:t>
      </w:r>
      <w:proofErr w:type="gramEnd"/>
    </w:p>
    <w:p w:rsidR="002E13AD" w:rsidRPr="00D67EFA" w:rsidRDefault="00D67EFA" w:rsidP="008F0A7D">
      <w:pPr>
        <w:pStyle w:val="ConsPlusNormal"/>
        <w:widowControl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2E13AD" w:rsidRPr="00D67EFA">
        <w:rPr>
          <w:rFonts w:ascii="Liberation Serif" w:hAnsi="Liberation Serif" w:cs="Times New Roman"/>
          <w:sz w:val="28"/>
          <w:szCs w:val="28"/>
        </w:rPr>
        <w:t xml:space="preserve">. Настоящее постановление  вступает в силу с 1 </w:t>
      </w:r>
      <w:r>
        <w:rPr>
          <w:rFonts w:ascii="Liberation Serif" w:hAnsi="Liberation Serif" w:cs="Times New Roman"/>
          <w:sz w:val="28"/>
          <w:szCs w:val="28"/>
        </w:rPr>
        <w:t>июля</w:t>
      </w:r>
      <w:r w:rsidR="002E13AD" w:rsidRPr="00D67EFA">
        <w:rPr>
          <w:rFonts w:ascii="Liberation Serif" w:hAnsi="Liberation Serif" w:cs="Times New Roman"/>
          <w:sz w:val="28"/>
          <w:szCs w:val="28"/>
        </w:rPr>
        <w:t xml:space="preserve">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="002E13AD" w:rsidRPr="00D67EFA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2E13AD" w:rsidRPr="00D67EFA" w:rsidRDefault="00D67EFA" w:rsidP="008F0A7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E13AD" w:rsidRPr="00D67EFA">
        <w:rPr>
          <w:rFonts w:ascii="Liberation Serif" w:hAnsi="Liberation Serif"/>
          <w:sz w:val="28"/>
          <w:szCs w:val="28"/>
        </w:rPr>
        <w:t>.</w:t>
      </w:r>
      <w:r w:rsidR="008F0A7D">
        <w:rPr>
          <w:rFonts w:ascii="Liberation Serif" w:hAnsi="Liberation Serif"/>
          <w:sz w:val="28"/>
          <w:szCs w:val="28"/>
        </w:rPr>
        <w:t> </w:t>
      </w:r>
      <w:proofErr w:type="gramStart"/>
      <w:r w:rsidR="002E13AD" w:rsidRPr="00D67EFA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2E13AD" w:rsidRPr="00D67EFA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>
        <w:rPr>
          <w:rFonts w:ascii="Liberation Serif" w:hAnsi="Liberation Serif"/>
          <w:sz w:val="28"/>
          <w:szCs w:val="28"/>
        </w:rPr>
        <w:t>А</w:t>
      </w:r>
      <w:r w:rsidR="002E13AD" w:rsidRPr="00D67EFA">
        <w:rPr>
          <w:rFonts w:ascii="Liberation Serif" w:hAnsi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8F0A7D">
        <w:rPr>
          <w:rFonts w:ascii="Liberation Serif" w:hAnsi="Liberation Serif"/>
          <w:sz w:val="28"/>
          <w:szCs w:val="28"/>
        </w:rPr>
        <w:t>«</w:t>
      </w:r>
      <w:r w:rsidR="002E13AD" w:rsidRPr="00D67EFA">
        <w:rPr>
          <w:rFonts w:ascii="Liberation Serif" w:hAnsi="Liberation Serif"/>
          <w:sz w:val="28"/>
          <w:szCs w:val="28"/>
        </w:rPr>
        <w:t>Интернет</w:t>
      </w:r>
      <w:r w:rsidR="008F0A7D">
        <w:rPr>
          <w:rFonts w:ascii="Liberation Serif" w:hAnsi="Liberation Serif"/>
          <w:sz w:val="28"/>
          <w:szCs w:val="28"/>
        </w:rPr>
        <w:t xml:space="preserve">» </w:t>
      </w:r>
      <w:r w:rsidR="008F0A7D" w:rsidRPr="00727DB0">
        <w:rPr>
          <w:rFonts w:ascii="Liberation Serif" w:hAnsi="Liberation Serif" w:cs="Liberation Serif"/>
          <w:sz w:val="28"/>
          <w:szCs w:val="28"/>
        </w:rPr>
        <w:t>http://slturmr.ru/.</w:t>
      </w:r>
    </w:p>
    <w:p w:rsidR="002E13AD" w:rsidRPr="00D67EFA" w:rsidRDefault="00D67EFA" w:rsidP="008F0A7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iCs/>
          <w:noProof/>
          <w:sz w:val="28"/>
          <w:szCs w:val="28"/>
        </w:rPr>
        <w:t>4</w:t>
      </w:r>
      <w:r w:rsidR="002E13AD" w:rsidRPr="00D67EFA">
        <w:rPr>
          <w:rFonts w:ascii="Liberation Serif" w:hAnsi="Liberation Serif"/>
          <w:bCs/>
          <w:iCs/>
          <w:noProof/>
          <w:sz w:val="28"/>
          <w:szCs w:val="28"/>
        </w:rPr>
        <w:t xml:space="preserve">. Ознакомить с настоящим постановлением </w:t>
      </w:r>
      <w:r w:rsidR="002E13AD" w:rsidRPr="00D67EFA">
        <w:rPr>
          <w:rFonts w:ascii="Liberation Serif" w:hAnsi="Liberation Serif"/>
          <w:sz w:val="28"/>
          <w:szCs w:val="28"/>
        </w:rPr>
        <w:t xml:space="preserve">каждого муниципального служащего, муниципальные </w:t>
      </w:r>
      <w:proofErr w:type="gramStart"/>
      <w:r w:rsidR="002E13AD" w:rsidRPr="00D67EFA">
        <w:rPr>
          <w:rFonts w:ascii="Liberation Serif" w:hAnsi="Liberation Serif"/>
          <w:sz w:val="28"/>
          <w:szCs w:val="28"/>
        </w:rPr>
        <w:t>должности</w:t>
      </w:r>
      <w:proofErr w:type="gramEnd"/>
      <w:r w:rsidR="002E13AD" w:rsidRPr="00D67EFA">
        <w:rPr>
          <w:rFonts w:ascii="Liberation Serif" w:hAnsi="Liberation Serif"/>
          <w:sz w:val="28"/>
          <w:szCs w:val="28"/>
        </w:rPr>
        <w:t xml:space="preserve"> которых включены в перечень, утвержденный постановлением администрации Слободо-Туринского муниципального района от 28.03.2018 № 140 «</w:t>
      </w:r>
      <w:r w:rsidR="003A2AA5" w:rsidRPr="00D67EFA">
        <w:rPr>
          <w:rFonts w:ascii="Liberation Serif" w:hAnsi="Liberation Serif"/>
          <w:bCs/>
          <w:iCs/>
          <w:sz w:val="28"/>
          <w:szCs w:val="28"/>
        </w:rPr>
        <w:t xml:space="preserve">Об утверждении Перечня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сведения о своих доходах, расходах, об имуществе и </w:t>
      </w:r>
      <w:proofErr w:type="gramStart"/>
      <w:r w:rsidR="003A2AA5" w:rsidRPr="00D67EFA">
        <w:rPr>
          <w:rFonts w:ascii="Liberation Serif" w:hAnsi="Liberation Serif"/>
          <w:bCs/>
          <w:iCs/>
          <w:sz w:val="28"/>
          <w:szCs w:val="28"/>
        </w:rPr>
        <w:t>обязательствах</w:t>
      </w:r>
      <w:proofErr w:type="gramEnd"/>
      <w:r w:rsidR="003A2AA5" w:rsidRPr="00D67EFA">
        <w:rPr>
          <w:rFonts w:ascii="Liberation Serif" w:hAnsi="Liberation Serif"/>
          <w:bCs/>
          <w:iCs/>
          <w:sz w:val="28"/>
          <w:szCs w:val="28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2E13AD" w:rsidRPr="00D67EFA">
        <w:rPr>
          <w:rFonts w:ascii="Liberation Serif" w:hAnsi="Liberation Serif"/>
          <w:sz w:val="28"/>
          <w:szCs w:val="28"/>
        </w:rPr>
        <w:t>»</w:t>
      </w:r>
      <w:r w:rsidR="003A2AA5" w:rsidRPr="00D67EFA">
        <w:rPr>
          <w:rFonts w:ascii="Liberation Serif" w:hAnsi="Liberation Serif"/>
          <w:sz w:val="28"/>
          <w:szCs w:val="28"/>
        </w:rPr>
        <w:t>.</w:t>
      </w:r>
    </w:p>
    <w:p w:rsidR="003A2AA5" w:rsidRPr="00D67EFA" w:rsidRDefault="003A2AA5" w:rsidP="002E13AD">
      <w:pPr>
        <w:spacing w:after="0" w:line="240" w:lineRule="auto"/>
        <w:jc w:val="both"/>
        <w:rPr>
          <w:rFonts w:ascii="Liberation Serif" w:hAnsi="Liberation Serif"/>
          <w:bCs/>
          <w:iCs/>
          <w:noProof/>
          <w:sz w:val="28"/>
          <w:szCs w:val="28"/>
        </w:rPr>
      </w:pPr>
    </w:p>
    <w:p w:rsidR="003A2AA5" w:rsidRPr="00D67EFA" w:rsidRDefault="003A2AA5" w:rsidP="002E13AD">
      <w:pPr>
        <w:spacing w:after="0" w:line="240" w:lineRule="auto"/>
        <w:jc w:val="both"/>
        <w:rPr>
          <w:rFonts w:ascii="Liberation Serif" w:hAnsi="Liberation Serif"/>
          <w:bCs/>
          <w:iCs/>
          <w:noProof/>
          <w:sz w:val="28"/>
          <w:szCs w:val="28"/>
        </w:rPr>
      </w:pPr>
    </w:p>
    <w:p w:rsidR="003A2AA5" w:rsidRPr="00D67EFA" w:rsidRDefault="003A2AA5" w:rsidP="003A2AA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D67EFA">
        <w:rPr>
          <w:rFonts w:ascii="Liberation Serif" w:hAnsi="Liberation Serif"/>
          <w:sz w:val="28"/>
          <w:szCs w:val="28"/>
        </w:rPr>
        <w:t>Глава</w:t>
      </w:r>
    </w:p>
    <w:p w:rsidR="003A2AA5" w:rsidRPr="00D67EFA" w:rsidRDefault="00D67EFA" w:rsidP="003A2AA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3A2AA5" w:rsidRPr="00D67EFA">
        <w:rPr>
          <w:rFonts w:ascii="Liberation Serif" w:hAnsi="Liberation Serif"/>
          <w:sz w:val="28"/>
          <w:szCs w:val="28"/>
        </w:rPr>
        <w:t xml:space="preserve">муниципального района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FD1C6B" w:rsidRPr="00D67EFA">
        <w:rPr>
          <w:rFonts w:ascii="Liberation Serif" w:hAnsi="Liberation Serif"/>
          <w:sz w:val="28"/>
          <w:szCs w:val="28"/>
        </w:rPr>
        <w:t xml:space="preserve">  </w:t>
      </w:r>
      <w:r w:rsidR="008F0A7D">
        <w:rPr>
          <w:rFonts w:ascii="Liberation Serif" w:hAnsi="Liberation Serif"/>
          <w:sz w:val="28"/>
          <w:szCs w:val="28"/>
        </w:rPr>
        <w:t xml:space="preserve">    </w:t>
      </w:r>
      <w:r w:rsidR="003A2AA5" w:rsidRPr="00D67EFA">
        <w:rPr>
          <w:rFonts w:ascii="Liberation Serif" w:hAnsi="Liberation Serif"/>
          <w:sz w:val="28"/>
          <w:szCs w:val="28"/>
        </w:rPr>
        <w:t>В.А.</w:t>
      </w:r>
      <w:r w:rsidR="00FD1C6B" w:rsidRPr="00D67EFA">
        <w:rPr>
          <w:rFonts w:ascii="Liberation Serif" w:hAnsi="Liberation Serif"/>
          <w:sz w:val="28"/>
          <w:szCs w:val="28"/>
        </w:rPr>
        <w:t xml:space="preserve"> </w:t>
      </w:r>
      <w:r w:rsidR="003A2AA5" w:rsidRPr="00D67EFA">
        <w:rPr>
          <w:rFonts w:ascii="Liberation Serif" w:hAnsi="Liberation Serif"/>
          <w:sz w:val="28"/>
          <w:szCs w:val="28"/>
        </w:rPr>
        <w:t>Бедулев</w:t>
      </w:r>
    </w:p>
    <w:p w:rsidR="00D67EFA" w:rsidRPr="00D67EFA" w:rsidRDefault="00D67EFA">
      <w:pPr>
        <w:spacing w:after="0" w:line="240" w:lineRule="auto"/>
        <w:jc w:val="both"/>
        <w:rPr>
          <w:rFonts w:ascii="Liberation Serif" w:hAnsi="Liberation Serif"/>
          <w:bCs/>
          <w:iCs/>
          <w:noProof/>
          <w:sz w:val="28"/>
          <w:szCs w:val="28"/>
        </w:rPr>
      </w:pPr>
    </w:p>
    <w:sectPr w:rsidR="00D67EFA" w:rsidRPr="00D67EFA" w:rsidSect="008F0A7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71" w:rsidRDefault="001A1671" w:rsidP="00FD1C6B">
      <w:pPr>
        <w:spacing w:after="0" w:line="240" w:lineRule="auto"/>
      </w:pPr>
      <w:r>
        <w:separator/>
      </w:r>
    </w:p>
  </w:endnote>
  <w:endnote w:type="continuationSeparator" w:id="0">
    <w:p w:rsidR="001A1671" w:rsidRDefault="001A1671" w:rsidP="00FD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71" w:rsidRDefault="001A1671" w:rsidP="00FD1C6B">
      <w:pPr>
        <w:spacing w:after="0" w:line="240" w:lineRule="auto"/>
      </w:pPr>
      <w:r>
        <w:separator/>
      </w:r>
    </w:p>
  </w:footnote>
  <w:footnote w:type="continuationSeparator" w:id="0">
    <w:p w:rsidR="001A1671" w:rsidRDefault="001A1671" w:rsidP="00FD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6B" w:rsidRPr="008F0A7D" w:rsidRDefault="00E92875">
    <w:pPr>
      <w:pStyle w:val="af"/>
      <w:jc w:val="center"/>
      <w:rPr>
        <w:rFonts w:ascii="Liberation Serif" w:hAnsi="Liberation Serif" w:cs="Liberation Serif"/>
        <w:sz w:val="28"/>
      </w:rPr>
    </w:pPr>
    <w:r w:rsidRPr="008F0A7D">
      <w:rPr>
        <w:rFonts w:ascii="Liberation Serif" w:hAnsi="Liberation Serif" w:cs="Liberation Serif"/>
        <w:sz w:val="28"/>
      </w:rPr>
      <w:fldChar w:fldCharType="begin"/>
    </w:r>
    <w:r w:rsidR="00FD1C6B" w:rsidRPr="008F0A7D">
      <w:rPr>
        <w:rFonts w:ascii="Liberation Serif" w:hAnsi="Liberation Serif" w:cs="Liberation Serif"/>
        <w:sz w:val="28"/>
      </w:rPr>
      <w:instrText>PAGE   \* MERGEFORMAT</w:instrText>
    </w:r>
    <w:r w:rsidRPr="008F0A7D">
      <w:rPr>
        <w:rFonts w:ascii="Liberation Serif" w:hAnsi="Liberation Serif" w:cs="Liberation Serif"/>
        <w:sz w:val="28"/>
      </w:rPr>
      <w:fldChar w:fldCharType="separate"/>
    </w:r>
    <w:r w:rsidR="008F0A7D">
      <w:rPr>
        <w:rFonts w:ascii="Liberation Serif" w:hAnsi="Liberation Serif" w:cs="Liberation Serif"/>
        <w:noProof/>
        <w:sz w:val="28"/>
      </w:rPr>
      <w:t>2</w:t>
    </w:r>
    <w:r w:rsidRPr="008F0A7D">
      <w:rPr>
        <w:rFonts w:ascii="Liberation Serif" w:hAnsi="Liberation Serif" w:cs="Liberation Serif"/>
        <w:sz w:val="28"/>
      </w:rPr>
      <w:fldChar w:fldCharType="end"/>
    </w:r>
  </w:p>
  <w:p w:rsidR="00FD1C6B" w:rsidRDefault="00FD1C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59E8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AA4D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E29"/>
    <w:rsid w:val="000010C4"/>
    <w:rsid w:val="00001B0B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4E2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66BD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1E29"/>
    <w:rsid w:val="00072FBD"/>
    <w:rsid w:val="0007341E"/>
    <w:rsid w:val="00073A21"/>
    <w:rsid w:val="000743EA"/>
    <w:rsid w:val="000762B4"/>
    <w:rsid w:val="0008016E"/>
    <w:rsid w:val="000808EB"/>
    <w:rsid w:val="00080E2E"/>
    <w:rsid w:val="000858D2"/>
    <w:rsid w:val="00086707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4224"/>
    <w:rsid w:val="000B5A9F"/>
    <w:rsid w:val="000B6D73"/>
    <w:rsid w:val="000B744B"/>
    <w:rsid w:val="000B7849"/>
    <w:rsid w:val="000B7D3E"/>
    <w:rsid w:val="000B7D52"/>
    <w:rsid w:val="000C0E7C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4012"/>
    <w:rsid w:val="000F44C1"/>
    <w:rsid w:val="000F5570"/>
    <w:rsid w:val="000F5A26"/>
    <w:rsid w:val="000F5F6D"/>
    <w:rsid w:val="000F65C5"/>
    <w:rsid w:val="000F66AB"/>
    <w:rsid w:val="000F77D2"/>
    <w:rsid w:val="000F7B4A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1B8C"/>
    <w:rsid w:val="00112FE6"/>
    <w:rsid w:val="00113E2F"/>
    <w:rsid w:val="00117B0F"/>
    <w:rsid w:val="00121045"/>
    <w:rsid w:val="0012175D"/>
    <w:rsid w:val="001221EB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3D50"/>
    <w:rsid w:val="001443E3"/>
    <w:rsid w:val="00146770"/>
    <w:rsid w:val="00151BAE"/>
    <w:rsid w:val="001521BB"/>
    <w:rsid w:val="0015293E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2636"/>
    <w:rsid w:val="00172FD8"/>
    <w:rsid w:val="00173129"/>
    <w:rsid w:val="00173895"/>
    <w:rsid w:val="00175AA4"/>
    <w:rsid w:val="00175F8A"/>
    <w:rsid w:val="00176482"/>
    <w:rsid w:val="00177B1C"/>
    <w:rsid w:val="00177F6E"/>
    <w:rsid w:val="001807F3"/>
    <w:rsid w:val="00180F5F"/>
    <w:rsid w:val="00181ABB"/>
    <w:rsid w:val="00181D22"/>
    <w:rsid w:val="00181E3D"/>
    <w:rsid w:val="0018270A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C18"/>
    <w:rsid w:val="001A0C1A"/>
    <w:rsid w:val="001A0F6D"/>
    <w:rsid w:val="001A130A"/>
    <w:rsid w:val="001A1671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3D84"/>
    <w:rsid w:val="002047E1"/>
    <w:rsid w:val="0020579A"/>
    <w:rsid w:val="002064D2"/>
    <w:rsid w:val="00206633"/>
    <w:rsid w:val="00206A5B"/>
    <w:rsid w:val="002077E4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3AE6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1CE7"/>
    <w:rsid w:val="002421D7"/>
    <w:rsid w:val="00242209"/>
    <w:rsid w:val="002422F1"/>
    <w:rsid w:val="00242A0E"/>
    <w:rsid w:val="00243023"/>
    <w:rsid w:val="002440B7"/>
    <w:rsid w:val="00246C22"/>
    <w:rsid w:val="00250A46"/>
    <w:rsid w:val="00250C91"/>
    <w:rsid w:val="0025117F"/>
    <w:rsid w:val="00253D63"/>
    <w:rsid w:val="0025534F"/>
    <w:rsid w:val="00255E35"/>
    <w:rsid w:val="0025650F"/>
    <w:rsid w:val="00257161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872DF"/>
    <w:rsid w:val="0029052A"/>
    <w:rsid w:val="00290FF8"/>
    <w:rsid w:val="00291FBE"/>
    <w:rsid w:val="00293D31"/>
    <w:rsid w:val="00294058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9FC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13A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06D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2684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2AA5"/>
    <w:rsid w:val="003A301F"/>
    <w:rsid w:val="003A326E"/>
    <w:rsid w:val="003A40C6"/>
    <w:rsid w:val="003A50D9"/>
    <w:rsid w:val="003A5DB0"/>
    <w:rsid w:val="003A5F52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5D5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01D5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800"/>
    <w:rsid w:val="00431A4B"/>
    <w:rsid w:val="0043365E"/>
    <w:rsid w:val="00433A77"/>
    <w:rsid w:val="00434168"/>
    <w:rsid w:val="00435007"/>
    <w:rsid w:val="004354AF"/>
    <w:rsid w:val="00437606"/>
    <w:rsid w:val="00437A1C"/>
    <w:rsid w:val="00437E70"/>
    <w:rsid w:val="004452EF"/>
    <w:rsid w:val="00445D46"/>
    <w:rsid w:val="0044666B"/>
    <w:rsid w:val="00446A3E"/>
    <w:rsid w:val="00447A23"/>
    <w:rsid w:val="0045028D"/>
    <w:rsid w:val="0045071E"/>
    <w:rsid w:val="004534D9"/>
    <w:rsid w:val="00453B4E"/>
    <w:rsid w:val="004544DC"/>
    <w:rsid w:val="00455DDB"/>
    <w:rsid w:val="0045691D"/>
    <w:rsid w:val="00457F14"/>
    <w:rsid w:val="00460474"/>
    <w:rsid w:val="004606B7"/>
    <w:rsid w:val="00460758"/>
    <w:rsid w:val="00460F3C"/>
    <w:rsid w:val="00461BBE"/>
    <w:rsid w:val="00465CE3"/>
    <w:rsid w:val="00465D50"/>
    <w:rsid w:val="00466D60"/>
    <w:rsid w:val="00467182"/>
    <w:rsid w:val="00467397"/>
    <w:rsid w:val="00471028"/>
    <w:rsid w:val="00471AC1"/>
    <w:rsid w:val="00472CE7"/>
    <w:rsid w:val="00473EDC"/>
    <w:rsid w:val="00473FD7"/>
    <w:rsid w:val="00475B14"/>
    <w:rsid w:val="00476DF4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4CE0"/>
    <w:rsid w:val="004855BF"/>
    <w:rsid w:val="00485A2B"/>
    <w:rsid w:val="004865EE"/>
    <w:rsid w:val="004868FD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CDB"/>
    <w:rsid w:val="004A19E3"/>
    <w:rsid w:val="004A1AE4"/>
    <w:rsid w:val="004A28D1"/>
    <w:rsid w:val="004A2D62"/>
    <w:rsid w:val="004A3BF3"/>
    <w:rsid w:val="004A674B"/>
    <w:rsid w:val="004A69AE"/>
    <w:rsid w:val="004A7719"/>
    <w:rsid w:val="004A7CEA"/>
    <w:rsid w:val="004B01F6"/>
    <w:rsid w:val="004B15C6"/>
    <w:rsid w:val="004B2AFE"/>
    <w:rsid w:val="004B4422"/>
    <w:rsid w:val="004B51FC"/>
    <w:rsid w:val="004B5EB7"/>
    <w:rsid w:val="004B6087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C6AFE"/>
    <w:rsid w:val="004C7BA2"/>
    <w:rsid w:val="004D0F03"/>
    <w:rsid w:val="004D1409"/>
    <w:rsid w:val="004D164F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378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487A"/>
    <w:rsid w:val="00524E1C"/>
    <w:rsid w:val="00524F06"/>
    <w:rsid w:val="00525D0C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024B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474B"/>
    <w:rsid w:val="005847BE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5C18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590"/>
    <w:rsid w:val="005A787C"/>
    <w:rsid w:val="005B4F11"/>
    <w:rsid w:val="005B5346"/>
    <w:rsid w:val="005B5B61"/>
    <w:rsid w:val="005B6090"/>
    <w:rsid w:val="005B6E6F"/>
    <w:rsid w:val="005C056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2D16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7B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15"/>
    <w:rsid w:val="00616625"/>
    <w:rsid w:val="00617BCE"/>
    <w:rsid w:val="00617D4D"/>
    <w:rsid w:val="0062088B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2D21"/>
    <w:rsid w:val="006339E3"/>
    <w:rsid w:val="006422D3"/>
    <w:rsid w:val="00643ED5"/>
    <w:rsid w:val="00646132"/>
    <w:rsid w:val="006467D8"/>
    <w:rsid w:val="00646938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230C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C0110"/>
    <w:rsid w:val="006C05A5"/>
    <w:rsid w:val="006C40F2"/>
    <w:rsid w:val="006C4BF0"/>
    <w:rsid w:val="006C4C2E"/>
    <w:rsid w:val="006C54BB"/>
    <w:rsid w:val="006C6DB1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3D64"/>
    <w:rsid w:val="006F592C"/>
    <w:rsid w:val="006F6A42"/>
    <w:rsid w:val="006F6BA9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3C7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744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39BB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62DD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6788"/>
    <w:rsid w:val="007973CC"/>
    <w:rsid w:val="00797A80"/>
    <w:rsid w:val="007A2B11"/>
    <w:rsid w:val="007A3DB8"/>
    <w:rsid w:val="007A426E"/>
    <w:rsid w:val="007A4FA2"/>
    <w:rsid w:val="007A55B2"/>
    <w:rsid w:val="007A562F"/>
    <w:rsid w:val="007A5870"/>
    <w:rsid w:val="007A5F3C"/>
    <w:rsid w:val="007A6198"/>
    <w:rsid w:val="007A6A7F"/>
    <w:rsid w:val="007B0AB9"/>
    <w:rsid w:val="007B17DA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4C94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5746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163"/>
    <w:rsid w:val="00851C43"/>
    <w:rsid w:val="008526B8"/>
    <w:rsid w:val="008533FC"/>
    <w:rsid w:val="008535F6"/>
    <w:rsid w:val="00853A59"/>
    <w:rsid w:val="0085455E"/>
    <w:rsid w:val="00857832"/>
    <w:rsid w:val="00857AA3"/>
    <w:rsid w:val="008602BE"/>
    <w:rsid w:val="008603AC"/>
    <w:rsid w:val="008615A8"/>
    <w:rsid w:val="00862E7C"/>
    <w:rsid w:val="00862EBE"/>
    <w:rsid w:val="0086530A"/>
    <w:rsid w:val="008664D2"/>
    <w:rsid w:val="008677CF"/>
    <w:rsid w:val="00867F68"/>
    <w:rsid w:val="00867FAA"/>
    <w:rsid w:val="00870175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D7586"/>
    <w:rsid w:val="008E01F7"/>
    <w:rsid w:val="008E02DC"/>
    <w:rsid w:val="008E031E"/>
    <w:rsid w:val="008E036C"/>
    <w:rsid w:val="008E13D8"/>
    <w:rsid w:val="008E2616"/>
    <w:rsid w:val="008E264C"/>
    <w:rsid w:val="008E4268"/>
    <w:rsid w:val="008E4FF6"/>
    <w:rsid w:val="008E5AB8"/>
    <w:rsid w:val="008E618A"/>
    <w:rsid w:val="008E6FA3"/>
    <w:rsid w:val="008E71E7"/>
    <w:rsid w:val="008E7839"/>
    <w:rsid w:val="008F03A8"/>
    <w:rsid w:val="008F0A7D"/>
    <w:rsid w:val="008F2592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A5"/>
    <w:rsid w:val="00901EDE"/>
    <w:rsid w:val="00902E3E"/>
    <w:rsid w:val="00903F92"/>
    <w:rsid w:val="00904118"/>
    <w:rsid w:val="00904553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37E1F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78A"/>
    <w:rsid w:val="00957A12"/>
    <w:rsid w:val="009604EC"/>
    <w:rsid w:val="00961CE6"/>
    <w:rsid w:val="0096226A"/>
    <w:rsid w:val="00962679"/>
    <w:rsid w:val="00963387"/>
    <w:rsid w:val="009640BE"/>
    <w:rsid w:val="00966E7F"/>
    <w:rsid w:val="00967560"/>
    <w:rsid w:val="009676EA"/>
    <w:rsid w:val="009703EB"/>
    <w:rsid w:val="00971057"/>
    <w:rsid w:val="00971DBD"/>
    <w:rsid w:val="00972B3F"/>
    <w:rsid w:val="00972C1F"/>
    <w:rsid w:val="00973369"/>
    <w:rsid w:val="00975726"/>
    <w:rsid w:val="00975EE6"/>
    <w:rsid w:val="00976A19"/>
    <w:rsid w:val="009773E5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0672"/>
    <w:rsid w:val="009C1BE5"/>
    <w:rsid w:val="009C20E6"/>
    <w:rsid w:val="009C2D64"/>
    <w:rsid w:val="009C37A2"/>
    <w:rsid w:val="009C3A51"/>
    <w:rsid w:val="009C44F7"/>
    <w:rsid w:val="009C44FC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4AD7"/>
    <w:rsid w:val="009D4D7E"/>
    <w:rsid w:val="009D5FAC"/>
    <w:rsid w:val="009D6E14"/>
    <w:rsid w:val="009D6EBE"/>
    <w:rsid w:val="009D7DF8"/>
    <w:rsid w:val="009E188E"/>
    <w:rsid w:val="009E1AE0"/>
    <w:rsid w:val="009E1C0C"/>
    <w:rsid w:val="009E1FA2"/>
    <w:rsid w:val="009E2638"/>
    <w:rsid w:val="009E3A6D"/>
    <w:rsid w:val="009E60A4"/>
    <w:rsid w:val="009E62AB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59FF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D30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15B"/>
    <w:rsid w:val="00A45D11"/>
    <w:rsid w:val="00A46230"/>
    <w:rsid w:val="00A46750"/>
    <w:rsid w:val="00A47EFD"/>
    <w:rsid w:val="00A50541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5634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350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A7AFE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551"/>
    <w:rsid w:val="00AC26DA"/>
    <w:rsid w:val="00AC30A1"/>
    <w:rsid w:val="00AC37E6"/>
    <w:rsid w:val="00AC772D"/>
    <w:rsid w:val="00AC7B46"/>
    <w:rsid w:val="00AD13B5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A4D"/>
    <w:rsid w:val="00AF1FD3"/>
    <w:rsid w:val="00AF4BDD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FAB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3DF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2236"/>
    <w:rsid w:val="00B8381A"/>
    <w:rsid w:val="00B83955"/>
    <w:rsid w:val="00B841BB"/>
    <w:rsid w:val="00B855AE"/>
    <w:rsid w:val="00B85708"/>
    <w:rsid w:val="00B86DA6"/>
    <w:rsid w:val="00B879A2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773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2691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8F9"/>
    <w:rsid w:val="00BE6A87"/>
    <w:rsid w:val="00BE6ACE"/>
    <w:rsid w:val="00BF0660"/>
    <w:rsid w:val="00BF069B"/>
    <w:rsid w:val="00BF393D"/>
    <w:rsid w:val="00BF4A37"/>
    <w:rsid w:val="00BF5E20"/>
    <w:rsid w:val="00BF6339"/>
    <w:rsid w:val="00BF6B67"/>
    <w:rsid w:val="00BF78CF"/>
    <w:rsid w:val="00C005F8"/>
    <w:rsid w:val="00C0161A"/>
    <w:rsid w:val="00C01680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0718"/>
    <w:rsid w:val="00C20E07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AA"/>
    <w:rsid w:val="00C358C8"/>
    <w:rsid w:val="00C35A60"/>
    <w:rsid w:val="00C37122"/>
    <w:rsid w:val="00C4075F"/>
    <w:rsid w:val="00C40AAF"/>
    <w:rsid w:val="00C4111C"/>
    <w:rsid w:val="00C41BD3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653B2"/>
    <w:rsid w:val="00C7184F"/>
    <w:rsid w:val="00C71B67"/>
    <w:rsid w:val="00C727CD"/>
    <w:rsid w:val="00C73109"/>
    <w:rsid w:val="00C73235"/>
    <w:rsid w:val="00C7361A"/>
    <w:rsid w:val="00C7364F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4942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6D53"/>
    <w:rsid w:val="00CE746C"/>
    <w:rsid w:val="00CE772C"/>
    <w:rsid w:val="00CE773F"/>
    <w:rsid w:val="00CE7EF1"/>
    <w:rsid w:val="00CF0E16"/>
    <w:rsid w:val="00CF109A"/>
    <w:rsid w:val="00CF12BA"/>
    <w:rsid w:val="00CF12DF"/>
    <w:rsid w:val="00CF3199"/>
    <w:rsid w:val="00CF34B8"/>
    <w:rsid w:val="00CF4BAB"/>
    <w:rsid w:val="00CF51C9"/>
    <w:rsid w:val="00CF601A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1398"/>
    <w:rsid w:val="00D12355"/>
    <w:rsid w:val="00D12B10"/>
    <w:rsid w:val="00D12E54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278C6"/>
    <w:rsid w:val="00D30783"/>
    <w:rsid w:val="00D31DE8"/>
    <w:rsid w:val="00D33C12"/>
    <w:rsid w:val="00D3438E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67EFA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1C6"/>
    <w:rsid w:val="00D96431"/>
    <w:rsid w:val="00DA218F"/>
    <w:rsid w:val="00DA21F5"/>
    <w:rsid w:val="00DA298E"/>
    <w:rsid w:val="00DA2FD5"/>
    <w:rsid w:val="00DA335B"/>
    <w:rsid w:val="00DA6566"/>
    <w:rsid w:val="00DA6D5E"/>
    <w:rsid w:val="00DA773A"/>
    <w:rsid w:val="00DA7843"/>
    <w:rsid w:val="00DA7E29"/>
    <w:rsid w:val="00DB0103"/>
    <w:rsid w:val="00DB0D92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7DD2"/>
    <w:rsid w:val="00E1097C"/>
    <w:rsid w:val="00E1151C"/>
    <w:rsid w:val="00E1210F"/>
    <w:rsid w:val="00E134E6"/>
    <w:rsid w:val="00E142AB"/>
    <w:rsid w:val="00E14836"/>
    <w:rsid w:val="00E15235"/>
    <w:rsid w:val="00E156E2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0C7"/>
    <w:rsid w:val="00E373BD"/>
    <w:rsid w:val="00E40445"/>
    <w:rsid w:val="00E40742"/>
    <w:rsid w:val="00E41C75"/>
    <w:rsid w:val="00E42C37"/>
    <w:rsid w:val="00E44594"/>
    <w:rsid w:val="00E45507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543F"/>
    <w:rsid w:val="00E667A3"/>
    <w:rsid w:val="00E679A0"/>
    <w:rsid w:val="00E67C75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16C"/>
    <w:rsid w:val="00E86DAC"/>
    <w:rsid w:val="00E870EF"/>
    <w:rsid w:val="00E8721B"/>
    <w:rsid w:val="00E9037A"/>
    <w:rsid w:val="00E92398"/>
    <w:rsid w:val="00E92875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39F2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D7866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5A4E"/>
    <w:rsid w:val="00F206BE"/>
    <w:rsid w:val="00F209A8"/>
    <w:rsid w:val="00F2238D"/>
    <w:rsid w:val="00F2428A"/>
    <w:rsid w:val="00F25050"/>
    <w:rsid w:val="00F25480"/>
    <w:rsid w:val="00F26FAE"/>
    <w:rsid w:val="00F27C29"/>
    <w:rsid w:val="00F301CA"/>
    <w:rsid w:val="00F3054D"/>
    <w:rsid w:val="00F30F86"/>
    <w:rsid w:val="00F3103B"/>
    <w:rsid w:val="00F31230"/>
    <w:rsid w:val="00F31E12"/>
    <w:rsid w:val="00F31F71"/>
    <w:rsid w:val="00F32A4C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1C6B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64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1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C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76482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41CE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1CE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1C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1CE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1CE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1CE7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C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41C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sid w:val="00176482"/>
    <w:rPr>
      <w:rFonts w:ascii="Fixedsys" w:hAnsi="Fixedsys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41CE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41CE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41CE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41CE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1764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semiHidden/>
    <w:locked/>
    <w:rsid w:val="00176482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Автозамена"/>
    <w:uiPriority w:val="99"/>
    <w:rsid w:val="0017648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"/>
    <w:basedOn w:val="a"/>
    <w:uiPriority w:val="99"/>
    <w:rsid w:val="006208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20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241C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41CE7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41CE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1C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241C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41CE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41CE7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241CE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241C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e">
    <w:name w:val="Документ ИКСО"/>
    <w:basedOn w:val="a"/>
    <w:uiPriority w:val="99"/>
    <w:rsid w:val="00241CE7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241C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41CE7"/>
    <w:pPr>
      <w:widowControl w:val="0"/>
      <w:autoSpaceDE w:val="0"/>
      <w:autoSpaceDN w:val="0"/>
      <w:adjustRightInd w:val="0"/>
      <w:spacing w:after="0" w:line="323" w:lineRule="exact"/>
      <w:ind w:hanging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1CE7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41CE7"/>
    <w:rPr>
      <w:rFonts w:ascii="Times New Roman" w:hAnsi="Times New Roman" w:cs="Times New Roman"/>
      <w:sz w:val="26"/>
      <w:szCs w:val="26"/>
    </w:rPr>
  </w:style>
  <w:style w:type="paragraph" w:customStyle="1" w:styleId="SUBHEADR">
    <w:name w:val="SUBHEAD_R"/>
    <w:uiPriority w:val="99"/>
    <w:rsid w:val="00241CE7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ConsPlusNonformat">
    <w:name w:val="ConsPlusNonformat"/>
    <w:uiPriority w:val="99"/>
    <w:rsid w:val="00241C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24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41CE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1C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semiHidden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241CE7"/>
    <w:rPr>
      <w:rFonts w:cs="Times New Roman"/>
      <w:vertAlign w:val="superscript"/>
    </w:rPr>
  </w:style>
  <w:style w:type="paragraph" w:styleId="af4">
    <w:name w:val="List Bullet"/>
    <w:basedOn w:val="a"/>
    <w:uiPriority w:val="99"/>
    <w:rsid w:val="00241CE7"/>
    <w:pPr>
      <w:keepLines/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1078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List Bullet 2"/>
    <w:basedOn w:val="a"/>
    <w:uiPriority w:val="99"/>
    <w:rsid w:val="00241CE7"/>
    <w:pPr>
      <w:keepLines/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1491" w:hanging="35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241CE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241CE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endnote reference"/>
    <w:uiPriority w:val="99"/>
    <w:semiHidden/>
    <w:rsid w:val="00241CE7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241CE7"/>
    <w:pPr>
      <w:tabs>
        <w:tab w:val="left" w:pos="907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Название Знак"/>
    <w:link w:val="af6"/>
    <w:uiPriority w:val="99"/>
    <w:locked/>
    <w:rsid w:val="00241CE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41C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Символ нумерации"/>
    <w:uiPriority w:val="99"/>
    <w:rsid w:val="00241CE7"/>
  </w:style>
  <w:style w:type="paragraph" w:styleId="33">
    <w:name w:val="Body Text Indent 3"/>
    <w:basedOn w:val="a"/>
    <w:link w:val="34"/>
    <w:uiPriority w:val="99"/>
    <w:rsid w:val="00241CE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241CE7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Subtitle"/>
    <w:basedOn w:val="a"/>
    <w:link w:val="afa"/>
    <w:uiPriority w:val="99"/>
    <w:qFormat/>
    <w:rsid w:val="00241C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Подзаголовок Знак"/>
    <w:link w:val="af9"/>
    <w:uiPriority w:val="99"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-">
    <w:name w:val="- СТРАНИЦА -"/>
    <w:uiPriority w:val="99"/>
    <w:rsid w:val="00241CE7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аголовок таблицы"/>
    <w:basedOn w:val="a"/>
    <w:uiPriority w:val="99"/>
    <w:rsid w:val="00241CE7"/>
    <w:pPr>
      <w:widowControl w:val="0"/>
      <w:suppressLineNumbers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0"/>
      <w:lang w:eastAsia="ar-SA"/>
    </w:rPr>
  </w:style>
  <w:style w:type="paragraph" w:customStyle="1" w:styleId="ConsCell">
    <w:name w:val="ConsCell"/>
    <w:uiPriority w:val="99"/>
    <w:rsid w:val="00241C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41C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c">
    <w:name w:val="footer"/>
    <w:basedOn w:val="a"/>
    <w:link w:val="afd"/>
    <w:uiPriority w:val="99"/>
    <w:rsid w:val="00241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d">
    <w:name w:val="Нижний колонтитул Знак"/>
    <w:link w:val="afc"/>
    <w:uiPriority w:val="99"/>
    <w:locked/>
    <w:rsid w:val="00241CE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page number"/>
    <w:uiPriority w:val="99"/>
    <w:rsid w:val="00241CE7"/>
    <w:rPr>
      <w:rFonts w:cs="Times New Roman"/>
    </w:rPr>
  </w:style>
  <w:style w:type="paragraph" w:customStyle="1" w:styleId="11">
    <w:name w:val="Название объекта1"/>
    <w:basedOn w:val="a"/>
    <w:next w:val="a"/>
    <w:uiPriority w:val="99"/>
    <w:rsid w:val="00241CE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customStyle="1" w:styleId="12">
    <w:name w:val="Абзац списка1"/>
    <w:uiPriority w:val="99"/>
    <w:rsid w:val="00241CE7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41CE7"/>
    <w:pPr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f">
    <w:name w:val="Normal (Web)"/>
    <w:basedOn w:val="a"/>
    <w:uiPriority w:val="99"/>
    <w:rsid w:val="0024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basedOn w:val="a"/>
    <w:uiPriority w:val="99"/>
    <w:qFormat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41CE7"/>
    <w:rPr>
      <w:rFonts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41CE7"/>
    <w:pPr>
      <w:widowControl w:val="0"/>
      <w:autoSpaceDE w:val="0"/>
      <w:autoSpaceDN w:val="0"/>
      <w:adjustRightInd w:val="0"/>
      <w:spacing w:after="0" w:line="322" w:lineRule="exact"/>
      <w:ind w:firstLine="7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241C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241CE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41C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1">
    <w:name w:val="Strong"/>
    <w:uiPriority w:val="99"/>
    <w:qFormat/>
    <w:rsid w:val="00241CE7"/>
    <w:rPr>
      <w:rFonts w:cs="Times New Roman"/>
      <w:b/>
    </w:rPr>
  </w:style>
  <w:style w:type="paragraph" w:customStyle="1" w:styleId="14pt">
    <w:name w:val="Обычный + 14 pt"/>
    <w:basedOn w:val="a"/>
    <w:uiPriority w:val="99"/>
    <w:rsid w:val="00241CE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pt0">
    <w:name w:val="Обычный + 14 pt Знак"/>
    <w:uiPriority w:val="99"/>
    <w:rsid w:val="00241CE7"/>
    <w:rPr>
      <w:rFonts w:cs="Times New Roman"/>
      <w:sz w:val="28"/>
      <w:szCs w:val="28"/>
      <w:lang w:val="ru-RU" w:eastAsia="ru-RU" w:bidi="ar-SA"/>
    </w:rPr>
  </w:style>
  <w:style w:type="paragraph" w:customStyle="1" w:styleId="aff2">
    <w:name w:val="Знак Знак Знак"/>
    <w:basedOn w:val="a"/>
    <w:uiPriority w:val="99"/>
    <w:rsid w:val="00241CE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Цитата1"/>
    <w:basedOn w:val="a"/>
    <w:uiPriority w:val="99"/>
    <w:rsid w:val="00241CE7"/>
    <w:pPr>
      <w:suppressAutoHyphens/>
      <w:spacing w:after="0" w:line="240" w:lineRule="auto"/>
      <w:ind w:left="-709" w:right="-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1C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241CE7"/>
    <w:rPr>
      <w:rFonts w:ascii="Arial Narrow" w:hAnsi="Arial Narrow" w:cs="Arial Narrow"/>
      <w:spacing w:val="10"/>
      <w:sz w:val="18"/>
      <w:szCs w:val="18"/>
    </w:rPr>
  </w:style>
  <w:style w:type="character" w:customStyle="1" w:styleId="FontStyle15">
    <w:name w:val="Font Style15"/>
    <w:uiPriority w:val="99"/>
    <w:rsid w:val="00241C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241CE7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Document Map"/>
    <w:basedOn w:val="a"/>
    <w:link w:val="aff4"/>
    <w:uiPriority w:val="99"/>
    <w:rsid w:val="00241C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link w:val="aff3"/>
    <w:uiPriority w:val="99"/>
    <w:locked/>
    <w:rsid w:val="00241CE7"/>
    <w:rPr>
      <w:rFonts w:ascii="Tahoma" w:hAnsi="Tahoma" w:cs="Tahoma"/>
      <w:sz w:val="16"/>
      <w:szCs w:val="16"/>
      <w:lang w:eastAsia="ru-RU"/>
    </w:rPr>
  </w:style>
  <w:style w:type="character" w:customStyle="1" w:styleId="26">
    <w:name w:val="Основной текст (2)_"/>
    <w:link w:val="27"/>
    <w:uiPriority w:val="99"/>
    <w:locked/>
    <w:rsid w:val="00E45507"/>
    <w:rPr>
      <w:b/>
      <w:i/>
      <w:sz w:val="27"/>
    </w:rPr>
  </w:style>
  <w:style w:type="paragraph" w:customStyle="1" w:styleId="27">
    <w:name w:val="Основной текст (2)"/>
    <w:basedOn w:val="a"/>
    <w:link w:val="26"/>
    <w:uiPriority w:val="99"/>
    <w:rsid w:val="00E45507"/>
    <w:pPr>
      <w:widowControl w:val="0"/>
      <w:shd w:val="clear" w:color="auto" w:fill="FFFFFF"/>
      <w:spacing w:before="600" w:after="600" w:line="317" w:lineRule="exact"/>
      <w:jc w:val="center"/>
    </w:pPr>
    <w:rPr>
      <w:b/>
      <w:i/>
      <w:sz w:val="27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12B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7AC3-4A9C-4BB1-9EB7-5262FBF6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2020-06-18T05:38:00Z</cp:lastPrinted>
  <dcterms:created xsi:type="dcterms:W3CDTF">2020-06-15T09:02:00Z</dcterms:created>
  <dcterms:modified xsi:type="dcterms:W3CDTF">2020-06-18T05:39:00Z</dcterms:modified>
</cp:coreProperties>
</file>